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7"/>
        <w:gridCol w:w="1701"/>
        <w:gridCol w:w="1842"/>
        <w:gridCol w:w="1560"/>
      </w:tblGrid>
      <w:tr w:rsidR="0016218B" w:rsidRPr="00050FFE" w:rsidTr="00B96EB6">
        <w:trPr>
          <w:trHeight w:val="340"/>
        </w:trPr>
        <w:tc>
          <w:tcPr>
            <w:tcW w:w="5017" w:type="dxa"/>
            <w:vAlign w:val="center"/>
            <w:hideMark/>
          </w:tcPr>
          <w:p w:rsidR="0016218B" w:rsidRPr="00050FFE" w:rsidRDefault="0016218B" w:rsidP="00664DE0">
            <w:pPr>
              <w:pStyle w:val="a4"/>
              <w:tabs>
                <w:tab w:val="left" w:pos="142"/>
              </w:tabs>
              <w:snapToGrid w:val="0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:rsidR="0016218B" w:rsidRPr="009D77F6" w:rsidRDefault="0016218B" w:rsidP="0016218B">
            <w:pPr>
              <w:pStyle w:val="Default"/>
              <w:snapToGrid w:val="0"/>
              <w:spacing w:line="276" w:lineRule="auto"/>
              <w:jc w:val="right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9D77F6">
              <w:rPr>
                <w:bCs/>
                <w:i/>
                <w:color w:val="000000" w:themeColor="text1"/>
                <w:sz w:val="20"/>
                <w:szCs w:val="20"/>
              </w:rPr>
              <w:t xml:space="preserve">Приложение № 1 </w:t>
            </w:r>
          </w:p>
          <w:p w:rsidR="0016218B" w:rsidRPr="00050FFE" w:rsidRDefault="0016218B" w:rsidP="0016218B">
            <w:pPr>
              <w:pStyle w:val="a4"/>
              <w:tabs>
                <w:tab w:val="left" w:pos="142"/>
              </w:tabs>
              <w:snapToGrid w:val="0"/>
              <w:spacing w:after="24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к Положению о </w:t>
            </w:r>
            <w:r w:rsidR="00024289"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проведении ежегодного конкурса</w:t>
            </w: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 сельских библиотек муниципальных образований Томской области на присвоение </w:t>
            </w:r>
            <w:r w:rsidR="00024289"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(подтверждение) </w:t>
            </w: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статуса «Сельская модельная библиотека</w:t>
            </w:r>
            <w:r w:rsidR="00024289"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 Томской области</w:t>
            </w:r>
            <w:r w:rsidRPr="009D77F6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»</w:t>
            </w:r>
          </w:p>
        </w:tc>
      </w:tr>
      <w:tr w:rsidR="009A784E" w:rsidRPr="00050FFE" w:rsidTr="00DB4592">
        <w:trPr>
          <w:trHeight w:val="340"/>
        </w:trPr>
        <w:tc>
          <w:tcPr>
            <w:tcW w:w="101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CF0916" w:rsidRPr="00050FFE" w:rsidRDefault="009A784E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ЗАЯВКА                                                                                                                                                     </w:t>
            </w:r>
            <w:r w:rsidR="00C94754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       </w:t>
            </w: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на 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присвоение </w:t>
            </w:r>
            <w:r w:rsidR="00CF0916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(подтверждение)  статуса</w:t>
            </w:r>
          </w:p>
          <w:p w:rsidR="00C94754" w:rsidRPr="00050FFE" w:rsidRDefault="009A784E" w:rsidP="0016218B">
            <w:pPr>
              <w:pStyle w:val="a4"/>
              <w:tabs>
                <w:tab w:val="left" w:pos="142"/>
              </w:tabs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«Сельская модельная библиотека Томской области»</w:t>
            </w:r>
          </w:p>
        </w:tc>
      </w:tr>
      <w:tr w:rsidR="00625B20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817EB4" w:rsidP="00BC4957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BC4957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="00625B2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нформация об учреждении</w:t>
            </w:r>
            <w:r w:rsidR="0052452A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в структуру которого входит библиотека</w:t>
            </w: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1.1.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1.2.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B96EB6">
        <w:trPr>
          <w:trHeight w:val="39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1.3. </w:t>
            </w:r>
            <w:r w:rsidR="00F966E9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сайта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625B20" w:rsidP="0016218B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1.4.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1.5. </w:t>
            </w:r>
            <w:r w:rsidR="00F966E9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ФИО руководителя (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тел. с кодом, факс, e-mail)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57B2A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2A" w:rsidRPr="00B57B2A" w:rsidRDefault="00B57B2A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.6. Информация о размещении учреждения на сайте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bas</w:t>
            </w:r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gov</w:t>
            </w:r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r w:rsidRPr="00B57B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2A" w:rsidRPr="00050FFE" w:rsidRDefault="00B57B2A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817EB4" w:rsidP="00BC4957">
            <w:pPr>
              <w:pStyle w:val="a4"/>
              <w:tabs>
                <w:tab w:val="left" w:pos="142"/>
              </w:tabs>
              <w:snapToGrid w:val="0"/>
              <w:ind w:right="-1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2. </w:t>
            </w:r>
            <w:r w:rsidR="00BC4957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625B2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нформация </w:t>
            </w:r>
            <w:r w:rsidR="00B213EF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о </w:t>
            </w:r>
            <w:r w:rsidR="00625B2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библиотеке, претендующей на присвоение статуса </w:t>
            </w: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библиотеки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2.2.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Фактический адрес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5BEA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A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2.3.</w:t>
            </w:r>
            <w:r w:rsidR="000F5BEA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сайта (</w:t>
            </w:r>
            <w:r w:rsidR="00D12CF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страницы на сайте учреждения, учредителя,  </w:t>
            </w:r>
            <w:r w:rsidR="000F5BEA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блога, группы в соц</w:t>
            </w:r>
            <w:r w:rsidR="00D12CF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иальной </w:t>
            </w:r>
            <w:r w:rsidR="000F5BEA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сети</w:t>
            </w:r>
            <w:r w:rsidR="00D12CF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EA" w:rsidRPr="00050FFE" w:rsidRDefault="000F5BEA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2.4.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Электронная почта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25B2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2.5. 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ФИО</w:t>
            </w:r>
            <w:r w:rsidR="00550567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2082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руководителя (</w:t>
            </w:r>
            <w:r w:rsidR="00A73E6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специалист</w:t>
            </w:r>
            <w:r w:rsidR="00D40017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F2082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A73E61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библиотеки  </w:t>
            </w:r>
            <w:r w:rsidR="00550567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625B20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тел. с кодом, факс, e-mail)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20" w:rsidRPr="00050FFE" w:rsidRDefault="00625B2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57865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65" w:rsidRPr="00050FFE" w:rsidRDefault="0022165E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2.6. </w:t>
            </w:r>
            <w:r w:rsidR="00357865" w:rsidRPr="00050FF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Режим работы библиотеки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65" w:rsidRPr="00050FFE" w:rsidRDefault="00357865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E57D8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D8" w:rsidRPr="00050FFE" w:rsidRDefault="00CE57D8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3. Характеристика обслуживаемой территории </w:t>
            </w:r>
          </w:p>
        </w:tc>
      </w:tr>
      <w:tr w:rsidR="00CE57D8" w:rsidRPr="00050FFE" w:rsidTr="00B96EB6">
        <w:trPr>
          <w:trHeight w:val="294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43A" w:rsidRPr="00050FFE" w:rsidRDefault="0022165E" w:rsidP="00DE4BE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3.1. </w:t>
            </w:r>
            <w:r w:rsidR="00E44CFF" w:rsidRPr="00050FFE">
              <w:rPr>
                <w:rFonts w:ascii="Times New Roman" w:hAnsi="Times New Roman"/>
                <w:color w:val="000000" w:themeColor="text1"/>
              </w:rPr>
              <w:t xml:space="preserve">Наименование и </w:t>
            </w:r>
            <w:r w:rsidR="00CE57D8" w:rsidRPr="00050FFE">
              <w:rPr>
                <w:rFonts w:ascii="Times New Roman" w:hAnsi="Times New Roman"/>
                <w:color w:val="000000" w:themeColor="text1"/>
              </w:rPr>
              <w:t>статус населенного пункта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7D8" w:rsidRPr="00050FFE" w:rsidRDefault="00CE57D8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12290" w:rsidRPr="00050FFE" w:rsidTr="00B96EB6">
        <w:trPr>
          <w:trHeight w:val="111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90" w:rsidRPr="00050FFE" w:rsidRDefault="0022165E" w:rsidP="0016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3.2. </w:t>
            </w:r>
            <w:r w:rsidR="00E27F67" w:rsidRPr="00050FFE">
              <w:rPr>
                <w:rFonts w:ascii="Times New Roman" w:hAnsi="Times New Roman"/>
                <w:color w:val="000000" w:themeColor="text1"/>
              </w:rPr>
              <w:t>Количество населени</w:t>
            </w:r>
            <w:r w:rsidR="00911B42" w:rsidRPr="00050FFE">
              <w:rPr>
                <w:rFonts w:ascii="Times New Roman" w:hAnsi="Times New Roman"/>
                <w:color w:val="000000" w:themeColor="text1"/>
              </w:rPr>
              <w:t>я</w:t>
            </w:r>
            <w:r w:rsidR="0005714E" w:rsidRPr="0005714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822F5" w:rsidRPr="00050FFE">
              <w:rPr>
                <w:rFonts w:ascii="Times New Roman" w:hAnsi="Times New Roman"/>
                <w:color w:val="000000" w:themeColor="text1"/>
              </w:rPr>
              <w:t xml:space="preserve">обслуживаемой территории, </w:t>
            </w:r>
            <w:r w:rsidR="00912290" w:rsidRPr="00050FFE">
              <w:rPr>
                <w:rFonts w:ascii="Times New Roman" w:eastAsia="Times New Roman" w:hAnsi="Times New Roman"/>
                <w:color w:val="000000" w:themeColor="text1"/>
              </w:rPr>
              <w:t>в том числе:</w:t>
            </w:r>
          </w:p>
          <w:p w:rsidR="00912290" w:rsidRPr="00050FFE" w:rsidRDefault="00912290" w:rsidP="0016218B">
            <w:pPr>
              <w:pStyle w:val="a9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 xml:space="preserve">5 </w:t>
            </w:r>
            <w:r w:rsidRPr="00050FFE">
              <w:rPr>
                <w:rFonts w:ascii="Times New Roman" w:hAnsi="Times New Roman"/>
                <w:color w:val="000000" w:themeColor="text1"/>
              </w:rPr>
              <w:t>лет</w:t>
            </w:r>
          </w:p>
          <w:p w:rsidR="00E3598A" w:rsidRPr="00050FFE" w:rsidRDefault="00E3598A" w:rsidP="0005714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(если обслужива</w:t>
            </w:r>
            <w:r w:rsidR="0005714E">
              <w:rPr>
                <w:rFonts w:ascii="Times New Roman" w:hAnsi="Times New Roman"/>
                <w:color w:val="000000" w:themeColor="text1"/>
              </w:rPr>
              <w:t>ю</w:t>
            </w:r>
            <w:r w:rsidRPr="00050FFE">
              <w:rPr>
                <w:rFonts w:ascii="Times New Roman" w:hAnsi="Times New Roman"/>
                <w:color w:val="000000" w:themeColor="text1"/>
              </w:rPr>
              <w:t>тся несколько населенных пунктов, то перечислить их с указанием количества жителей в каждом)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290" w:rsidRPr="00050FFE" w:rsidRDefault="00912290" w:rsidP="0016218B">
            <w:pPr>
              <w:pStyle w:val="a4"/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7EB4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B4" w:rsidRPr="00050FFE" w:rsidRDefault="003478FB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  <w:r w:rsidR="004C6F8D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664DE0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</w:t>
            </w:r>
            <w:r w:rsidR="00817EB4"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арактеристика здания (помещения) библиотеки</w:t>
            </w:r>
          </w:p>
        </w:tc>
      </w:tr>
      <w:tr w:rsidR="00E95952" w:rsidRPr="00050FFE" w:rsidTr="00B96EB6">
        <w:trPr>
          <w:trHeight w:val="106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181" w:rsidRPr="00050FFE" w:rsidRDefault="004148C9" w:rsidP="008E6181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4.1</w:t>
            </w:r>
            <w:r w:rsidR="0022165E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033FC5" w:rsidRPr="00050FFE">
              <w:rPr>
                <w:rFonts w:ascii="Times New Roman" w:hAnsi="Times New Roman"/>
                <w:color w:val="000000" w:themeColor="text1"/>
              </w:rPr>
              <w:t xml:space="preserve">Описать условия размещения </w:t>
            </w:r>
            <w:r w:rsidR="00E95952" w:rsidRPr="00050FFE">
              <w:rPr>
                <w:rFonts w:ascii="Times New Roman" w:hAnsi="Times New Roman"/>
                <w:color w:val="000000" w:themeColor="text1"/>
              </w:rPr>
              <w:t>здания (помещения)</w:t>
            </w:r>
            <w:r w:rsidR="008E6181" w:rsidRPr="00050FFE">
              <w:rPr>
                <w:rFonts w:ascii="Times New Roman" w:hAnsi="Times New Roman"/>
                <w:color w:val="000000" w:themeColor="text1"/>
              </w:rPr>
              <w:t xml:space="preserve"> библиотеки:</w:t>
            </w:r>
          </w:p>
          <w:p w:rsidR="00C53B54" w:rsidRPr="00050FFE" w:rsidRDefault="00E95952" w:rsidP="008E6181">
            <w:pPr>
              <w:pStyle w:val="a9"/>
              <w:numPr>
                <w:ilvl w:val="0"/>
                <w:numId w:val="4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отдельно стоящее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050FFE">
              <w:rPr>
                <w:rFonts w:ascii="Times New Roman" w:hAnsi="Times New Roman"/>
                <w:color w:val="000000" w:themeColor="text1"/>
              </w:rPr>
              <w:t>блок-пристройка к жилому (общественному) зданию</w:t>
            </w:r>
            <w:r w:rsidR="00E345B8" w:rsidRPr="00050FFE">
              <w:rPr>
                <w:rFonts w:ascii="Times New Roman" w:hAnsi="Times New Roman"/>
                <w:color w:val="000000" w:themeColor="text1"/>
              </w:rPr>
              <w:t xml:space="preserve"> (указать какому)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специально приспособленное помещение  в жилом 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или </w:t>
            </w:r>
            <w:r w:rsidRPr="00050FFE">
              <w:rPr>
                <w:rFonts w:ascii="Times New Roman" w:hAnsi="Times New Roman"/>
                <w:color w:val="000000" w:themeColor="text1"/>
              </w:rPr>
              <w:t>общественном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здании (указать  соседей по зданию (органы </w:t>
            </w: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власти, предприятия, учреждения и пр.)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год постройки 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этажность</w:t>
            </w:r>
            <w:r w:rsidR="00144D36" w:rsidRPr="00050FFE">
              <w:rPr>
                <w:rFonts w:ascii="Times New Roman" w:hAnsi="Times New Roman"/>
                <w:color w:val="000000" w:themeColor="text1"/>
              </w:rPr>
              <w:t xml:space="preserve"> здания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(указать 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>на каком этаже размещена библиотека)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материал стен</w:t>
            </w:r>
            <w:r w:rsidR="00144D36" w:rsidRPr="00050FFE">
              <w:rPr>
                <w:rFonts w:ascii="Times New Roman" w:hAnsi="Times New Roman"/>
                <w:color w:val="000000" w:themeColor="text1"/>
              </w:rPr>
              <w:t xml:space="preserve"> (кирпич, дерево, др.</w:t>
            </w:r>
            <w:r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334044" w:rsidRPr="00050FFE" w:rsidRDefault="00334044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отопление  (центральное, местное печное</w:t>
            </w:r>
            <w:r w:rsidR="00144D36" w:rsidRPr="00050FFE">
              <w:rPr>
                <w:rFonts w:ascii="Times New Roman" w:hAnsi="Times New Roman"/>
                <w:color w:val="000000" w:themeColor="text1"/>
              </w:rPr>
              <w:t xml:space="preserve"> или др.</w:t>
            </w:r>
            <w:r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E42F48" w:rsidRPr="00050FFE" w:rsidRDefault="00E42F48" w:rsidP="00334044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среднегодовой температурный режим</w:t>
            </w:r>
          </w:p>
          <w:p w:rsidR="00334044" w:rsidRPr="00050FFE" w:rsidRDefault="00334044" w:rsidP="00144D36">
            <w:pPr>
              <w:pStyle w:val="a9"/>
              <w:numPr>
                <w:ilvl w:val="0"/>
                <w:numId w:val="22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год последнего капитального (текущего) ремонта</w:t>
            </w:r>
            <w:r w:rsidR="00033FC5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952" w:rsidRPr="00050FFE" w:rsidRDefault="00E95952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34044" w:rsidRPr="00050FFE" w:rsidTr="00B96EB6">
        <w:trPr>
          <w:trHeight w:val="51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044" w:rsidRPr="00050FFE" w:rsidRDefault="004148C9" w:rsidP="001C1939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lastRenderedPageBreak/>
              <w:t>4.2</w:t>
            </w:r>
            <w:r w:rsidR="00334044" w:rsidRPr="00050FFE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Условия </w:t>
            </w:r>
            <w:r w:rsidR="00082607" w:rsidRPr="00050FFE">
              <w:rPr>
                <w:rFonts w:ascii="Times New Roman" w:hAnsi="Times New Roman"/>
                <w:bCs/>
                <w:color w:val="000000" w:themeColor="text1"/>
              </w:rPr>
              <w:t xml:space="preserve">размещения основного </w:t>
            </w:r>
            <w:r w:rsidR="00082607" w:rsidRPr="00050FFE">
              <w:rPr>
                <w:rFonts w:ascii="Times New Roman" w:hAnsi="Times New Roman"/>
                <w:color w:val="000000" w:themeColor="text1"/>
              </w:rPr>
              <w:t xml:space="preserve">и 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запасного (пожарного) </w:t>
            </w:r>
            <w:r w:rsidR="001C1939" w:rsidRPr="00050FFE">
              <w:rPr>
                <w:rFonts w:ascii="Times New Roman" w:hAnsi="Times New Roman"/>
                <w:bCs/>
                <w:color w:val="000000" w:themeColor="text1"/>
              </w:rPr>
              <w:t xml:space="preserve"> входа-</w:t>
            </w:r>
            <w:r w:rsidR="00334044" w:rsidRPr="00050FFE">
              <w:rPr>
                <w:rFonts w:ascii="Times New Roman" w:hAnsi="Times New Roman"/>
                <w:color w:val="000000" w:themeColor="text1"/>
              </w:rPr>
              <w:t xml:space="preserve">выхода </w:t>
            </w:r>
            <w:r w:rsidR="00033FC5" w:rsidRPr="00050FFE">
              <w:rPr>
                <w:rFonts w:ascii="Times New Roman" w:hAnsi="Times New Roman"/>
                <w:color w:val="000000" w:themeColor="text1"/>
              </w:rPr>
              <w:t xml:space="preserve"> (описать)</w:t>
            </w:r>
            <w:r w:rsidR="0081049B" w:rsidRPr="00050FFE">
              <w:rPr>
                <w:rFonts w:ascii="Times New Roman" w:hAnsi="Times New Roman"/>
                <w:color w:val="000000" w:themeColor="text1"/>
              </w:rPr>
              <w:t>, наличие свободного подъезда к зданию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044" w:rsidRPr="00050FFE" w:rsidRDefault="00334044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7EB4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5F" w:rsidRPr="00050FFE" w:rsidRDefault="0022165E" w:rsidP="00285A5F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4.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 w:rsidR="00547861" w:rsidRPr="00050FFE">
              <w:rPr>
                <w:rFonts w:ascii="Times New Roman" w:hAnsi="Times New Roman"/>
                <w:bCs/>
                <w:color w:val="000000" w:themeColor="text1"/>
              </w:rPr>
              <w:t>П</w:t>
            </w:r>
            <w:r w:rsidR="00B530A3" w:rsidRPr="00050FFE">
              <w:rPr>
                <w:rFonts w:ascii="Times New Roman" w:hAnsi="Times New Roman"/>
                <w:bCs/>
                <w:color w:val="000000" w:themeColor="text1"/>
              </w:rPr>
              <w:t>лощадь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="00B530A3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занимаемая библиотекой (кв.м),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в том числе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наличие </w:t>
            </w:r>
            <w:r w:rsidR="000828FB" w:rsidRPr="00050FFE">
              <w:rPr>
                <w:rFonts w:ascii="Times New Roman" w:hAnsi="Times New Roman"/>
                <w:bCs/>
                <w:color w:val="000000" w:themeColor="text1"/>
              </w:rPr>
              <w:t>отдельных помещений и</w:t>
            </w:r>
            <w:r w:rsidR="008E6181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0828FB" w:rsidRPr="00050FFE">
              <w:rPr>
                <w:rFonts w:ascii="Times New Roman" w:hAnsi="Times New Roman"/>
                <w:bCs/>
                <w:color w:val="000000" w:themeColor="text1"/>
              </w:rPr>
              <w:t xml:space="preserve">(или) 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зонировани</w:t>
            </w:r>
            <w:r w:rsidR="000518C9">
              <w:rPr>
                <w:rFonts w:ascii="Times New Roman" w:hAnsi="Times New Roman"/>
                <w:bCs/>
                <w:color w:val="000000" w:themeColor="text1"/>
              </w:rPr>
              <w:t>е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 xml:space="preserve"> пространства библиотеки: </w:t>
            </w:r>
          </w:p>
          <w:p w:rsidR="00F258CA" w:rsidRPr="00050FFE" w:rsidRDefault="00285A5F" w:rsidP="00F258CA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для обслуживания пользователей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и размещения выставок (кв.м)</w:t>
            </w:r>
            <w:r w:rsidR="000518C9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из них</w:t>
            </w:r>
            <w:r w:rsidR="00CA245A" w:rsidRPr="00050FFE">
              <w:rPr>
                <w:rFonts w:ascii="Times New Roman" w:hAnsi="Times New Roman"/>
                <w:bCs/>
                <w:color w:val="000000" w:themeColor="text1"/>
              </w:rPr>
              <w:t xml:space="preserve"> наличие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:</w:t>
            </w:r>
          </w:p>
          <w:p w:rsidR="00F258CA" w:rsidRPr="00050FFE" w:rsidRDefault="008E6181" w:rsidP="008E6181">
            <w:pPr>
              <w:pStyle w:val="a9"/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ind w:left="1276" w:hanging="519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          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>абонемент</w:t>
            </w:r>
            <w:r w:rsidR="00CA245A" w:rsidRPr="00050FFE">
              <w:rPr>
                <w:rFonts w:ascii="Times New Roman" w:hAnsi="Times New Roman"/>
                <w:bCs/>
                <w:color w:val="000000" w:themeColor="text1"/>
              </w:rPr>
              <w:t>а</w:t>
            </w:r>
            <w:r w:rsidR="00285A5F" w:rsidRPr="00050FFE">
              <w:rPr>
                <w:rFonts w:ascii="Times New Roman" w:hAnsi="Times New Roman"/>
                <w:bCs/>
                <w:color w:val="000000" w:themeColor="text1"/>
              </w:rPr>
              <w:t xml:space="preserve"> с открытым доступом к фонду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F258CA" w:rsidRPr="00050FFE">
              <w:rPr>
                <w:rFonts w:ascii="Times New Roman" w:hAnsi="Times New Roman"/>
                <w:color w:val="000000" w:themeColor="text1"/>
              </w:rPr>
              <w:t xml:space="preserve">и кафедрой выдачи 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(кв.м),</w:t>
            </w:r>
          </w:p>
          <w:p w:rsidR="00285A5F" w:rsidRPr="00050FFE" w:rsidRDefault="00F258CA" w:rsidP="008E6181">
            <w:pPr>
              <w:pStyle w:val="a9"/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ind w:left="1276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285A5F" w:rsidRPr="00050FFE">
              <w:rPr>
                <w:rFonts w:ascii="Times New Roman" w:hAnsi="Times New Roman"/>
                <w:color w:val="000000" w:themeColor="text1"/>
              </w:rPr>
              <w:t>читальн</w:t>
            </w:r>
            <w:r w:rsidR="00CA245A" w:rsidRPr="00050FFE">
              <w:rPr>
                <w:rFonts w:ascii="Times New Roman" w:hAnsi="Times New Roman"/>
                <w:color w:val="000000" w:themeColor="text1"/>
              </w:rPr>
              <w:t xml:space="preserve">ого </w:t>
            </w:r>
            <w:r w:rsidR="00285A5F" w:rsidRPr="00050FFE">
              <w:rPr>
                <w:rFonts w:ascii="Times New Roman" w:hAnsi="Times New Roman"/>
                <w:color w:val="000000" w:themeColor="text1"/>
              </w:rPr>
              <w:t>зал</w:t>
            </w:r>
            <w:r w:rsidR="00CA245A" w:rsidRPr="00050FFE">
              <w:rPr>
                <w:rFonts w:ascii="Times New Roman" w:hAnsi="Times New Roman"/>
                <w:color w:val="000000" w:themeColor="text1"/>
              </w:rPr>
              <w:t>а</w:t>
            </w:r>
            <w:r w:rsidR="00882BEB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85A5F" w:rsidRPr="00050FFE">
              <w:rPr>
                <w:rFonts w:ascii="Times New Roman" w:hAnsi="Times New Roman"/>
                <w:color w:val="000000" w:themeColor="text1"/>
              </w:rPr>
              <w:t>(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кв.м, </w:t>
            </w:r>
            <w:r w:rsidRPr="00050FFE">
              <w:rPr>
                <w:rFonts w:ascii="Times New Roman" w:hAnsi="Times New Roman"/>
                <w:color w:val="000000" w:themeColor="text1"/>
              </w:rPr>
              <w:t>число посадочных мест),</w:t>
            </w:r>
          </w:p>
          <w:p w:rsidR="00F258CA" w:rsidRPr="00050FFE" w:rsidRDefault="00F258CA" w:rsidP="008E6181">
            <w:pPr>
              <w:pStyle w:val="a9"/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ind w:left="1276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- зон</w:t>
            </w:r>
            <w:r w:rsidR="00CA245A" w:rsidRPr="00050FFE">
              <w:rPr>
                <w:rFonts w:ascii="Times New Roman" w:hAnsi="Times New Roman"/>
                <w:color w:val="000000" w:themeColor="text1"/>
              </w:rPr>
              <w:t>ы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«легкого» чтения или отдыха </w:t>
            </w: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 (кв.м, </w:t>
            </w:r>
            <w:r w:rsidRPr="00050FFE">
              <w:rPr>
                <w:rFonts w:ascii="Times New Roman" w:hAnsi="Times New Roman"/>
                <w:color w:val="000000" w:themeColor="text1"/>
              </w:rPr>
              <w:t>число посадочных мест)</w:t>
            </w:r>
            <w:r w:rsidR="000518C9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F258CA" w:rsidRPr="00050FFE" w:rsidRDefault="00882BEB" w:rsidP="008E6181">
            <w:pPr>
              <w:pStyle w:val="a9"/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ind w:left="1276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F258CA" w:rsidRPr="00050FFE">
              <w:rPr>
                <w:rFonts w:ascii="Times New Roman" w:hAnsi="Times New Roman"/>
                <w:color w:val="000000" w:themeColor="text1"/>
              </w:rPr>
              <w:t>площад</w:t>
            </w:r>
            <w:r w:rsidR="00CA245A" w:rsidRPr="00050FFE">
              <w:rPr>
                <w:rFonts w:ascii="Times New Roman" w:hAnsi="Times New Roman"/>
                <w:color w:val="000000" w:themeColor="text1"/>
              </w:rPr>
              <w:t>и</w:t>
            </w:r>
            <w:r w:rsidR="00F258CA" w:rsidRPr="00050FFE">
              <w:rPr>
                <w:rFonts w:ascii="Times New Roman" w:hAnsi="Times New Roman"/>
                <w:color w:val="000000" w:themeColor="text1"/>
              </w:rPr>
              <w:t xml:space="preserve"> для индивидуального использования аудио-, видеодокументов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(кв.м, </w:t>
            </w:r>
            <w:r w:rsidR="00F258CA" w:rsidRPr="00050FFE">
              <w:rPr>
                <w:rFonts w:ascii="Times New Roman" w:hAnsi="Times New Roman"/>
                <w:color w:val="000000" w:themeColor="text1"/>
              </w:rPr>
              <w:t>число посадочных мест),</w:t>
            </w:r>
          </w:p>
          <w:p w:rsidR="000624D8" w:rsidRPr="00050FFE" w:rsidRDefault="00F258CA" w:rsidP="008E6181">
            <w:pPr>
              <w:pStyle w:val="a9"/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ind w:left="1276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CA245A" w:rsidRPr="00050FFE">
              <w:rPr>
                <w:rFonts w:ascii="Times New Roman" w:hAnsi="Times New Roman"/>
                <w:color w:val="000000" w:themeColor="text1"/>
              </w:rPr>
              <w:t xml:space="preserve"> площади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для проведения культурно-массовых мероприятий </w:t>
            </w:r>
            <w:r w:rsidR="000624D8" w:rsidRPr="00050FFE">
              <w:rPr>
                <w:rFonts w:ascii="Times New Roman" w:hAnsi="Times New Roman"/>
                <w:bCs/>
                <w:color w:val="000000" w:themeColor="text1"/>
              </w:rPr>
              <w:t xml:space="preserve">(кв.м, </w:t>
            </w:r>
            <w:r w:rsidR="000624D8" w:rsidRPr="00050FFE">
              <w:rPr>
                <w:rFonts w:ascii="Times New Roman" w:hAnsi="Times New Roman"/>
                <w:color w:val="000000" w:themeColor="text1"/>
              </w:rPr>
              <w:t>число посадочных мест)</w:t>
            </w:r>
          </w:p>
          <w:p w:rsidR="000624D8" w:rsidRPr="00050FFE" w:rsidRDefault="00285A5F" w:rsidP="000624D8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служебные помещения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 xml:space="preserve"> (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 xml:space="preserve">указать </w:t>
            </w:r>
            <w:r w:rsidR="000624D8" w:rsidRPr="00050FFE">
              <w:rPr>
                <w:rFonts w:ascii="Times New Roman" w:hAnsi="Times New Roman"/>
                <w:bCs/>
                <w:color w:val="000000" w:themeColor="text1"/>
              </w:rPr>
              <w:t xml:space="preserve">какие, </w:t>
            </w:r>
            <w:r w:rsidR="00F258CA" w:rsidRPr="00050FFE">
              <w:rPr>
                <w:rFonts w:ascii="Times New Roman" w:hAnsi="Times New Roman"/>
                <w:bCs/>
                <w:color w:val="000000" w:themeColor="text1"/>
              </w:rPr>
              <w:t>кв.м)</w:t>
            </w:r>
          </w:p>
          <w:p w:rsidR="000B16F0" w:rsidRPr="00050FFE" w:rsidRDefault="00285A5F" w:rsidP="00D605EF">
            <w:pPr>
              <w:pStyle w:val="a9"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санитарно-бытовые 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>и</w:t>
            </w:r>
            <w:r w:rsidR="000624D8" w:rsidRPr="00050FFE">
              <w:rPr>
                <w:rFonts w:ascii="Times New Roman" w:hAnsi="Times New Roman"/>
                <w:color w:val="000000" w:themeColor="text1"/>
              </w:rPr>
              <w:t xml:space="preserve"> административно-хозяйственны</w:t>
            </w:r>
            <w:r w:rsidR="00D605EF" w:rsidRPr="00050FFE">
              <w:rPr>
                <w:rFonts w:ascii="Times New Roman" w:hAnsi="Times New Roman"/>
                <w:color w:val="000000" w:themeColor="text1"/>
              </w:rPr>
              <w:t>е помещения</w:t>
            </w:r>
            <w:r w:rsidR="000624D8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605EF" w:rsidRPr="00050FFE">
              <w:rPr>
                <w:rFonts w:ascii="Times New Roman" w:hAnsi="Times New Roman"/>
                <w:bCs/>
                <w:color w:val="000000" w:themeColor="text1"/>
              </w:rPr>
              <w:t>(указать какие, кв.м)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B4" w:rsidRPr="00050FFE" w:rsidRDefault="00817EB4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82BEB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6B3EB5" w:rsidP="00882BEB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>4.4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. Условия</w:t>
            </w:r>
            <w:r w:rsidR="00882BEB" w:rsidRPr="00050FFE">
              <w:rPr>
                <w:rFonts w:ascii="Times New Roman" w:hAnsi="Times New Roman"/>
                <w:color w:val="000000" w:themeColor="text1"/>
              </w:rPr>
              <w:t xml:space="preserve">  доступа в библиотеку граждан с ограниченными физическими возможностями (указать какие</w:t>
            </w:r>
            <w:r w:rsidR="00882BEB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B" w:rsidRPr="00050FFE" w:rsidRDefault="00882BEB" w:rsidP="00882BE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FF6398">
            <w:pPr>
              <w:snapToGrid w:val="0"/>
              <w:spacing w:after="0" w:line="240" w:lineRule="auto"/>
              <w:rPr>
                <w:rStyle w:val="WW-"/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4.5.Среднегодовой температурный режим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 xml:space="preserve">в </w:t>
            </w:r>
            <w:r w:rsidRPr="00050FFE">
              <w:rPr>
                <w:rFonts w:ascii="Times New Roman" w:hAnsi="Times New Roman"/>
                <w:color w:val="000000" w:themeColor="text1"/>
              </w:rPr>
              <w:t>помещени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>и(ях</w:t>
            </w:r>
            <w:r w:rsidRPr="00050FFE">
              <w:rPr>
                <w:rFonts w:ascii="Times New Roman" w:hAnsi="Times New Roman"/>
                <w:color w:val="000000" w:themeColor="text1"/>
              </w:rPr>
              <w:t>) библиотеки</w:t>
            </w:r>
            <w:r w:rsidR="00233670" w:rsidRPr="00050FFE">
              <w:rPr>
                <w:rFonts w:ascii="Times New Roman" w:hAnsi="Times New Roman"/>
                <w:color w:val="000000" w:themeColor="text1"/>
              </w:rPr>
              <w:t xml:space="preserve"> (указать какой</w:t>
            </w:r>
            <w:r w:rsidR="00233670" w:rsidRPr="00050FFE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6B3EB5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50FFE">
              <w:rPr>
                <w:rFonts w:ascii="Times New Roman" w:hAnsi="Times New Roman"/>
                <w:bCs/>
                <w:color w:val="000000" w:themeColor="text1"/>
              </w:rPr>
              <w:t xml:space="preserve">4.6. Наличие </w:t>
            </w:r>
            <w:r w:rsidRPr="00050FFE">
              <w:rPr>
                <w:rFonts w:ascii="Times New Roman" w:hAnsi="Times New Roman"/>
                <w:color w:val="000000" w:themeColor="text1"/>
              </w:rPr>
              <w:t>средств противокражной и пожарной безопасности (указать какие)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4148C9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3B5775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2D2DF9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5. Характеристика </w:t>
            </w:r>
            <w:r w:rsidR="00B00184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специального </w:t>
            </w:r>
            <w:r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оборудования </w:t>
            </w:r>
            <w:r w:rsidR="00B00184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и технических средств </w:t>
            </w:r>
            <w:r w:rsidR="002D2DF9" w:rsidRPr="00050FF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библиотеки</w:t>
            </w:r>
          </w:p>
        </w:tc>
      </w:tr>
      <w:tr w:rsidR="00B00184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84" w:rsidRPr="00050FFE" w:rsidRDefault="00B00184" w:rsidP="0049609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5.1. Оборудование предметами библиотечной мебели: стеллажи, витрины, кафедры, столы, стулья и т.д. (перечислить, указать количество, год приобретения)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84" w:rsidRPr="00050FFE" w:rsidRDefault="00B00184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B00184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5.</w:t>
            </w:r>
            <w:r w:rsidR="00A97B8A" w:rsidRPr="00050FFE">
              <w:rPr>
                <w:rFonts w:ascii="Times New Roman" w:hAnsi="Times New Roman"/>
                <w:color w:val="000000" w:themeColor="text1"/>
              </w:rPr>
              <w:t>2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Технические средства (перечислить, указать количество, год приобретения каждого), </w:t>
            </w:r>
          </w:p>
          <w:p w:rsidR="00E17113" w:rsidRPr="00050FFE" w:rsidRDefault="00E17113" w:rsidP="00B00184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в том числе: 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компьютеры (в комплектации: системный </w:t>
            </w: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блок, ЖК-монитор, клавиатура, мышь, колонки)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лазерный принтер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копировальный аппарат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планшетный сканер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музыкальный центр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видеомагнитофон или DVD-проигрыватель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телефон с функцией факса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цветной телевизор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проектор для слайдов</w:t>
            </w:r>
          </w:p>
          <w:p w:rsidR="0072155E" w:rsidRPr="00050FFE" w:rsidRDefault="00BE2547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число </w:t>
            </w:r>
            <w:r w:rsidR="00B00184" w:rsidRPr="00050FFE">
              <w:rPr>
                <w:rFonts w:ascii="Times New Roman" w:hAnsi="Times New Roman"/>
                <w:color w:val="000000" w:themeColor="text1"/>
              </w:rPr>
              <w:t>точ</w:t>
            </w:r>
            <w:r w:rsidRPr="00050FFE">
              <w:rPr>
                <w:rFonts w:ascii="Times New Roman" w:hAnsi="Times New Roman"/>
                <w:color w:val="000000" w:themeColor="text1"/>
              </w:rPr>
              <w:t>ек доступа в Интернет, из них для пользователей</w:t>
            </w:r>
          </w:p>
          <w:p w:rsidR="0072155E" w:rsidRPr="00050FFE" w:rsidRDefault="00B00184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специальное оборудование для людей с ограниченными физическими возможностями</w:t>
            </w:r>
          </w:p>
          <w:p w:rsidR="0072155E" w:rsidRPr="00050FFE" w:rsidRDefault="002F04D9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программное обеспечение</w:t>
            </w:r>
          </w:p>
          <w:p w:rsidR="002F04D9" w:rsidRPr="00050FFE" w:rsidRDefault="002F04D9" w:rsidP="004F3E36">
            <w:pPr>
              <w:pStyle w:val="a9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др. (указать)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97B8A" w:rsidP="0049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5.3. Обеспеченность библиотеки  расходными материалами: компакт-дисками, картриджами для принтера, сканера и копировального аппарата, бумагой для принтеров и копировальных аппаратов</w:t>
            </w:r>
            <w:r w:rsidR="004456D3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50FFE">
              <w:rPr>
                <w:rFonts w:ascii="Times New Roman" w:hAnsi="Times New Roman"/>
                <w:color w:val="000000" w:themeColor="text1"/>
              </w:rPr>
              <w:t>(указ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ать объемы приобретения на год)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2DF9" w:rsidRPr="00050FFE" w:rsidTr="003B5775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Pr="00050FFE" w:rsidRDefault="002D2DF9" w:rsidP="002D2DF9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Style w:val="FontStyle11"/>
                <w:color w:val="000000" w:themeColor="text1"/>
              </w:rPr>
              <w:t>6. Характеристика кадровых ресурсов библиотеки</w:t>
            </w: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456D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Число штатных единиц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, в том числе специалистов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(указать 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должности и размер ставок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456D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6.2.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Уровень и профиль образования специалистов библиотеки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963D3C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6.3. </w:t>
            </w:r>
            <w:r w:rsidR="00963D3C" w:rsidRPr="00050FFE">
              <w:rPr>
                <w:rFonts w:ascii="Times New Roman" w:hAnsi="Times New Roman"/>
                <w:color w:val="000000" w:themeColor="text1"/>
              </w:rPr>
              <w:t>Возраст</w:t>
            </w:r>
            <w:r w:rsidR="00DD4597" w:rsidRPr="00050FFE">
              <w:rPr>
                <w:rFonts w:ascii="Times New Roman" w:hAnsi="Times New Roman"/>
                <w:color w:val="000000" w:themeColor="text1"/>
              </w:rPr>
              <w:t>ной уровень</w:t>
            </w:r>
            <w:r w:rsidR="00963D3C" w:rsidRPr="00050FFE">
              <w:rPr>
                <w:rFonts w:ascii="Times New Roman" w:hAnsi="Times New Roman"/>
                <w:color w:val="000000" w:themeColor="text1"/>
              </w:rPr>
              <w:t xml:space="preserve"> и с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таж </w:t>
            </w:r>
            <w:r w:rsidR="0018643B" w:rsidRPr="00050FFE">
              <w:rPr>
                <w:rFonts w:ascii="Times New Roman" w:hAnsi="Times New Roman"/>
                <w:color w:val="000000" w:themeColor="text1"/>
              </w:rPr>
              <w:t xml:space="preserve">работы </w:t>
            </w:r>
            <w:r w:rsidR="00963D3C" w:rsidRPr="00050FFE">
              <w:rPr>
                <w:rFonts w:ascii="Times New Roman" w:hAnsi="Times New Roman"/>
                <w:color w:val="000000" w:themeColor="text1"/>
              </w:rPr>
              <w:t xml:space="preserve">специалистов </w:t>
            </w:r>
            <w:r w:rsidR="0018643B" w:rsidRPr="00050FFE">
              <w:rPr>
                <w:rFonts w:ascii="Times New Roman" w:hAnsi="Times New Roman"/>
                <w:color w:val="000000" w:themeColor="text1"/>
              </w:rPr>
              <w:t>по специальности</w:t>
            </w:r>
            <w:r w:rsidR="00F23E94" w:rsidRPr="00050FFE">
              <w:rPr>
                <w:rFonts w:ascii="Times New Roman" w:hAnsi="Times New Roman"/>
                <w:color w:val="000000" w:themeColor="text1"/>
              </w:rPr>
              <w:t>, в том числе в данной библиотеке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456D3">
            <w:pPr>
              <w:pStyle w:val="Style4"/>
              <w:widowControl/>
              <w:tabs>
                <w:tab w:val="left" w:pos="709"/>
                <w:tab w:val="left" w:pos="1118"/>
              </w:tabs>
              <w:snapToGrid w:val="0"/>
              <w:spacing w:line="240" w:lineRule="auto"/>
              <w:ind w:firstLine="0"/>
              <w:jc w:val="left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 xml:space="preserve">6.4. </w:t>
            </w:r>
            <w:r w:rsidR="00E17113" w:rsidRPr="00050FFE">
              <w:rPr>
                <w:rStyle w:val="FontStyle12"/>
                <w:color w:val="000000" w:themeColor="text1"/>
              </w:rPr>
              <w:t>Практические навыки и умения специалистов библиотеки работы на компьютере, с копировально-множительной техникой, проекционным и прочим оборудованием (</w:t>
            </w:r>
            <w:r w:rsidR="008D602F" w:rsidRPr="00050FFE">
              <w:rPr>
                <w:rStyle w:val="FontStyle12"/>
                <w:color w:val="000000" w:themeColor="text1"/>
              </w:rPr>
              <w:t xml:space="preserve">перечислить и </w:t>
            </w:r>
            <w:r w:rsidR="00E17113" w:rsidRPr="00050FFE">
              <w:rPr>
                <w:rStyle w:val="FontStyle12"/>
                <w:color w:val="000000" w:themeColor="text1"/>
              </w:rPr>
              <w:t>охарактеризовать</w:t>
            </w:r>
            <w:r w:rsidR="00345025" w:rsidRPr="00050FFE">
              <w:rPr>
                <w:rStyle w:val="FontStyle12"/>
                <w:color w:val="000000" w:themeColor="text1"/>
              </w:rPr>
              <w:t xml:space="preserve"> уровень</w:t>
            </w:r>
            <w:r w:rsidR="00E17113" w:rsidRPr="00050FFE">
              <w:rPr>
                <w:rStyle w:val="FontStyle12"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5925D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6.5.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Участие специалистов библиотеки в профессиональных мероприятиях за последние </w:t>
            </w:r>
            <w:r w:rsidR="005925DE" w:rsidRPr="00050FFE"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года (конференциях, семинарах, конкурсах и пр.), проводимых региональными и муниципальными методическими центрами (перечислить с указанием наименования, формы, даты, места проведения)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494C1A">
            <w:pPr>
              <w:snapToGrid w:val="0"/>
              <w:spacing w:after="0" w:line="240" w:lineRule="auto"/>
              <w:rPr>
                <w:rStyle w:val="WW-"/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6.6.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Повышение квалификации специалистов библиотеки за последние </w:t>
            </w:r>
            <w:r w:rsidR="005925DE" w:rsidRPr="00050FFE">
              <w:rPr>
                <w:rFonts w:ascii="Times New Roman" w:hAnsi="Times New Roman"/>
                <w:color w:val="000000" w:themeColor="text1"/>
              </w:rPr>
              <w:t xml:space="preserve">3 года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(перечислить основные с указанием наименования, формы, даты и места проведения, наличи</w:t>
            </w:r>
            <w:r w:rsidR="00494C1A">
              <w:rPr>
                <w:rFonts w:ascii="Times New Roman" w:hAnsi="Times New Roman"/>
                <w:color w:val="000000" w:themeColor="text1"/>
              </w:rPr>
              <w:t>е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документа)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2DF9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Pr="00050FFE" w:rsidRDefault="002D2DF9" w:rsidP="005925D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6.7. Профессиональные достижения специалистов библиотеки за последние </w:t>
            </w:r>
            <w:r w:rsidR="005925DE" w:rsidRPr="00050FFE">
              <w:rPr>
                <w:rFonts w:ascii="Times New Roman" w:hAnsi="Times New Roman"/>
                <w:color w:val="000000" w:themeColor="text1"/>
              </w:rPr>
              <w:t>3 года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(перечислить с указанием года, организации и наименования поощрения) 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F9" w:rsidRPr="00050FFE" w:rsidRDefault="002D2DF9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2D2DF9" w:rsidP="002D2DF9">
            <w:pPr>
              <w:pStyle w:val="Style4"/>
              <w:widowControl/>
              <w:tabs>
                <w:tab w:val="left" w:pos="709"/>
                <w:tab w:val="left" w:pos="1118"/>
              </w:tabs>
              <w:snapToGrid w:val="0"/>
              <w:spacing w:line="240" w:lineRule="auto"/>
              <w:ind w:firstLine="0"/>
              <w:jc w:val="center"/>
              <w:rPr>
                <w:rStyle w:val="FontStyle12"/>
                <w:color w:val="000000" w:themeColor="text1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 Финансирование библиотеки</w:t>
            </w:r>
          </w:p>
        </w:tc>
      </w:tr>
      <w:tr w:rsidR="00ED2D74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74" w:rsidRPr="00050FFE" w:rsidRDefault="00ED2D74" w:rsidP="00ED2D74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74" w:rsidRPr="00050FFE" w:rsidRDefault="00ED2D74" w:rsidP="00ED2D74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74" w:rsidRPr="00050FFE" w:rsidRDefault="00ED2D74" w:rsidP="00ED2D74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74" w:rsidRPr="00050FFE" w:rsidRDefault="00ED2D74" w:rsidP="00ED2D74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7.1.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Расходы на содержание библиотеки</w:t>
            </w:r>
            <w:r w:rsidR="00207FB1" w:rsidRPr="00050FFE">
              <w:rPr>
                <w:rFonts w:ascii="Times New Roman" w:hAnsi="Times New Roman"/>
                <w:color w:val="000000" w:themeColor="text1"/>
              </w:rPr>
              <w:t xml:space="preserve"> (тыс. рублей)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, в том числе: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федеральный бюджет 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областной бюджет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  <w:p w:rsidR="001A036A" w:rsidRPr="00050FFE" w:rsidRDefault="001A036A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внебюджетные источники,</w:t>
            </w:r>
          </w:p>
          <w:p w:rsidR="00E17113" w:rsidRPr="00050FFE" w:rsidRDefault="00E17113" w:rsidP="001A036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из них: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- платные услуги, 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- спонсорская помощь, 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- гранты</w:t>
            </w:r>
          </w:p>
          <w:p w:rsidR="00E17113" w:rsidRPr="00050FFE" w:rsidRDefault="00E17113" w:rsidP="0016218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-  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18643B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7.2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Расходы на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пополнение (комплектование)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фонда (тыс. рублей), в том числе: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федеральный бюджет 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областной бюджет</w:t>
            </w:r>
          </w:p>
          <w:p w:rsidR="00E17113" w:rsidRPr="00050FFE" w:rsidRDefault="00E17113" w:rsidP="0016218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внебюджетные источники финансирования (платные услуги, спонсорская помощь, гранты, 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4479D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9D" w:rsidRPr="00050FFE" w:rsidRDefault="00A4479D" w:rsidP="00A4479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7.3. Расходы на  подписку периодических изданий (тыс. рублей), в том числе: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региональный бюджет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муниципальный бюджет</w:t>
            </w:r>
          </w:p>
          <w:p w:rsidR="00A4479D" w:rsidRPr="00050FFE" w:rsidRDefault="00A4479D" w:rsidP="00A4479D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9D" w:rsidRPr="00050FFE" w:rsidRDefault="00A4479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9D" w:rsidRPr="00050FFE" w:rsidRDefault="00A4479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9D" w:rsidRPr="00050FFE" w:rsidRDefault="00A4479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3B5775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Style w:val="FontStyle12"/>
                <w:b/>
                <w:color w:val="000000" w:themeColor="text1"/>
              </w:rPr>
              <w:t>8. Информационные ресурсы библиотеки</w:t>
            </w:r>
          </w:p>
        </w:tc>
      </w:tr>
      <w:tr w:rsidR="00ED2D74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74" w:rsidRPr="00050FFE" w:rsidRDefault="00ED2D74" w:rsidP="00ED2D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50FFE">
              <w:rPr>
                <w:rFonts w:ascii="Times New Roman" w:hAnsi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74" w:rsidRPr="00050FFE" w:rsidRDefault="00ED2D74" w:rsidP="00ED2D74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74" w:rsidRPr="00050FFE" w:rsidRDefault="00ED2D74" w:rsidP="00ED2D74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74" w:rsidRPr="00050FFE" w:rsidRDefault="00ED2D74" w:rsidP="00ED2D74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 xml:space="preserve">8.1. </w:t>
            </w:r>
            <w:r w:rsidR="00E17113" w:rsidRPr="00050FFE">
              <w:rPr>
                <w:rStyle w:val="FontStyle12"/>
                <w:color w:val="000000" w:themeColor="text1"/>
              </w:rPr>
              <w:t>Объем библиотечного фонда, в том числе: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печатные документы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электронные документы</w:t>
            </w:r>
          </w:p>
          <w:p w:rsidR="00170F73" w:rsidRPr="00050FFE" w:rsidRDefault="00E17113" w:rsidP="004472CE">
            <w:pPr>
              <w:pStyle w:val="a9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аудиовизуальные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472CE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7A" w:rsidRPr="00050FFE" w:rsidRDefault="004472CE" w:rsidP="001D0C7A">
            <w:p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 xml:space="preserve">8.2.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Объемы отдельных частей фонда </w:t>
            </w:r>
            <w:r w:rsidR="00D40040">
              <w:rPr>
                <w:rFonts w:ascii="Times New Roman" w:hAnsi="Times New Roman"/>
                <w:color w:val="000000" w:themeColor="text1"/>
              </w:rPr>
              <w:t>(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 xml:space="preserve">указать в процентах </w:t>
            </w:r>
            <w:r w:rsidR="001D0C7A" w:rsidRPr="00050FFE">
              <w:rPr>
                <w:rStyle w:val="FontStyle12"/>
                <w:color w:val="000000" w:themeColor="text1"/>
              </w:rPr>
              <w:t>от общего объема фонда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)</w:t>
            </w:r>
            <w:r w:rsidR="001D0C7A" w:rsidRPr="00050FFE">
              <w:rPr>
                <w:rStyle w:val="FontStyle12"/>
                <w:color w:val="000000" w:themeColor="text1"/>
              </w:rPr>
              <w:t>:</w:t>
            </w:r>
          </w:p>
          <w:p w:rsidR="004472CE" w:rsidRPr="00050FFE" w:rsidRDefault="004472CE" w:rsidP="001D0C7A">
            <w:pPr>
              <w:pStyle w:val="a9"/>
              <w:numPr>
                <w:ilvl w:val="0"/>
                <w:numId w:val="43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художественн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литератур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4472CE" w:rsidRPr="00050FFE" w:rsidRDefault="004472CE" w:rsidP="004472CE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отраслев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 xml:space="preserve">ая </w:t>
            </w:r>
            <w:r w:rsidRPr="00050FFE">
              <w:rPr>
                <w:rFonts w:ascii="Times New Roman" w:hAnsi="Times New Roman"/>
                <w:color w:val="000000" w:themeColor="text1"/>
              </w:rPr>
              <w:t>литератур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472CE" w:rsidRPr="00050FFE" w:rsidRDefault="004472CE" w:rsidP="004472CE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справочн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>,  энциклопедическ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и библиографическ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ая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литератур</w:t>
            </w:r>
            <w:r w:rsidR="001D0C7A" w:rsidRPr="00050FFE">
              <w:rPr>
                <w:rFonts w:ascii="Times New Roman" w:hAnsi="Times New Roman"/>
                <w:color w:val="000000" w:themeColor="text1"/>
              </w:rPr>
              <w:t>а</w:t>
            </w:r>
          </w:p>
          <w:p w:rsidR="004472CE" w:rsidRPr="00050FFE" w:rsidRDefault="008B0991" w:rsidP="004472CE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литература 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для детей до 15 лет</w:t>
            </w:r>
          </w:p>
          <w:p w:rsidR="000C1458" w:rsidRPr="00050FFE" w:rsidRDefault="000C1458" w:rsidP="004472CE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краеведческие издания</w:t>
            </w:r>
          </w:p>
          <w:p w:rsidR="004472CE" w:rsidRPr="00050FFE" w:rsidRDefault="001D0C7A" w:rsidP="004472CE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литература 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на специальных носителях информации всех видов: «говорящая книга», книги с рельефно-точечным шрифтом (брайлевский шрифт), крупношрифтовые книги, плоскопечатные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E" w:rsidRPr="00050FFE" w:rsidRDefault="004472CE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050FFE" w:rsidRDefault="004472CE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CE" w:rsidRPr="00050FFE" w:rsidRDefault="004472CE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8.</w:t>
            </w:r>
            <w:r w:rsidR="004472CE" w:rsidRPr="00050FFE">
              <w:rPr>
                <w:rStyle w:val="FontStyle12"/>
                <w:color w:val="000000" w:themeColor="text1"/>
              </w:rPr>
              <w:t>3</w:t>
            </w:r>
            <w:r w:rsidRPr="00050FFE">
              <w:rPr>
                <w:rStyle w:val="FontStyle12"/>
                <w:color w:val="000000" w:themeColor="text1"/>
              </w:rPr>
              <w:t xml:space="preserve">. </w:t>
            </w:r>
            <w:r w:rsidR="00E17113" w:rsidRPr="00050FFE">
              <w:rPr>
                <w:rStyle w:val="FontStyle12"/>
                <w:color w:val="000000" w:themeColor="text1"/>
              </w:rPr>
              <w:t xml:space="preserve">Состав фонда по годам издания 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>(указать в процентах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472CE" w:rsidRPr="00050FFE">
              <w:rPr>
                <w:rStyle w:val="FontStyle12"/>
                <w:color w:val="000000" w:themeColor="text1"/>
              </w:rPr>
              <w:t>от общего объема фонда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>)</w:t>
            </w:r>
            <w:r w:rsidR="00E17113" w:rsidRPr="00050FFE">
              <w:rPr>
                <w:rStyle w:val="FontStyle12"/>
                <w:color w:val="000000" w:themeColor="text1"/>
              </w:rPr>
              <w:t>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2010-2015 гг.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 w:rsidRPr="00050FFE">
              <w:rPr>
                <w:rStyle w:val="FontStyle12"/>
                <w:color w:val="000000" w:themeColor="text1"/>
              </w:rPr>
              <w:t>2000-2010 гг.</w:t>
            </w:r>
          </w:p>
          <w:p w:rsidR="00E17113" w:rsidRPr="00050FFE" w:rsidRDefault="000837EB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19</w:t>
            </w:r>
            <w:r w:rsidR="00E17113" w:rsidRPr="00050FFE">
              <w:rPr>
                <w:rStyle w:val="FontStyle12"/>
                <w:color w:val="000000" w:themeColor="text1"/>
              </w:rPr>
              <w:t>90-е гг.</w:t>
            </w:r>
          </w:p>
          <w:p w:rsidR="00E17113" w:rsidRPr="00050FFE" w:rsidRDefault="000837EB" w:rsidP="0016218B">
            <w:pPr>
              <w:pStyle w:val="a9"/>
              <w:numPr>
                <w:ilvl w:val="0"/>
                <w:numId w:val="27"/>
              </w:numPr>
              <w:snapToGrid w:val="0"/>
              <w:spacing w:after="0" w:line="240" w:lineRule="auto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lastRenderedPageBreak/>
              <w:t>19</w:t>
            </w:r>
            <w:r w:rsidR="00E17113" w:rsidRPr="00050FFE">
              <w:rPr>
                <w:rStyle w:val="FontStyle12"/>
                <w:color w:val="000000" w:themeColor="text1"/>
              </w:rPr>
              <w:t>80-е гг. и ранее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88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4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Количество новых поступлений документов, без периодических изд</w:t>
            </w:r>
            <w:r w:rsidR="00BA5888" w:rsidRPr="00050FFE">
              <w:rPr>
                <w:rFonts w:ascii="Times New Roman" w:hAnsi="Times New Roman"/>
                <w:color w:val="000000" w:themeColor="text1"/>
              </w:rPr>
              <w:t>аний (экземпляров), в том числе:</w:t>
            </w:r>
          </w:p>
          <w:p w:rsidR="00915E0C" w:rsidRPr="00050FFE" w:rsidRDefault="00915E0C" w:rsidP="00915E0C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художественная литература</w:t>
            </w:r>
          </w:p>
          <w:p w:rsidR="00915E0C" w:rsidRPr="00050FFE" w:rsidRDefault="00915E0C" w:rsidP="00915E0C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отраслевая литература </w:t>
            </w:r>
          </w:p>
          <w:p w:rsidR="00915E0C" w:rsidRPr="00050FFE" w:rsidRDefault="008E66A5" w:rsidP="00915E0C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справочные,  энциклопедические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 xml:space="preserve"> и библиографически</w:t>
            </w:r>
            <w:r w:rsidRPr="00050FFE">
              <w:rPr>
                <w:rFonts w:ascii="Times New Roman" w:hAnsi="Times New Roman"/>
                <w:color w:val="000000" w:themeColor="text1"/>
              </w:rPr>
              <w:t>е</w:t>
            </w:r>
            <w:r w:rsidR="00915E0C" w:rsidRPr="00050FFE">
              <w:rPr>
                <w:rFonts w:ascii="Times New Roman" w:hAnsi="Times New Roman"/>
                <w:color w:val="000000" w:themeColor="text1"/>
              </w:rPr>
              <w:t xml:space="preserve"> издани</w:t>
            </w:r>
            <w:r w:rsidRPr="00050FFE">
              <w:rPr>
                <w:rFonts w:ascii="Times New Roman" w:hAnsi="Times New Roman"/>
                <w:color w:val="000000" w:themeColor="text1"/>
              </w:rPr>
              <w:t>я</w:t>
            </w:r>
          </w:p>
          <w:p w:rsidR="000C1458" w:rsidRPr="00050FFE" w:rsidRDefault="000C1458" w:rsidP="000C1458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литература для детей до 15 лет </w:t>
            </w:r>
          </w:p>
          <w:p w:rsidR="000C1458" w:rsidRPr="00050FFE" w:rsidRDefault="000C1458" w:rsidP="000C1458">
            <w:pPr>
              <w:pStyle w:val="a9"/>
              <w:numPr>
                <w:ilvl w:val="0"/>
                <w:numId w:val="3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краеведческие издания</w:t>
            </w:r>
          </w:p>
          <w:p w:rsidR="00915E0C" w:rsidRPr="00050FFE" w:rsidRDefault="007C02E2" w:rsidP="000C1458">
            <w:pPr>
              <w:pStyle w:val="a9"/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документы на специальных носителях информации всех видов: «говорящая книга», книги с рельефно-точечным шрифтом (брайлевский шрифт), крупношрифтовые книги, плоскопечатные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</w:t>
            </w:r>
            <w:r w:rsidR="00721075" w:rsidRPr="00050FFE">
              <w:rPr>
                <w:rFonts w:ascii="Times New Roman" w:hAnsi="Times New Roman"/>
                <w:color w:val="000000" w:themeColor="text1"/>
              </w:rPr>
              <w:t xml:space="preserve">получаемых библиотекой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периодических изданий</w:t>
            </w:r>
            <w:r w:rsidR="008A528B" w:rsidRPr="00050FFE">
              <w:rPr>
                <w:rFonts w:ascii="Times New Roman" w:hAnsi="Times New Roman"/>
                <w:color w:val="000000" w:themeColor="text1"/>
              </w:rPr>
              <w:t xml:space="preserve"> (указать количество и перечислить названия)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BC0123" w:rsidRPr="00050FFE" w:rsidRDefault="00BC0123" w:rsidP="0016218B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журналов </w:t>
            </w:r>
          </w:p>
          <w:p w:rsidR="000C1458" w:rsidRPr="00050FFE" w:rsidRDefault="00BC0123" w:rsidP="000C1458">
            <w:pPr>
              <w:pStyle w:val="a9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газет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8A52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6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Количество выбывших (списанных) документов (экземп</w:t>
            </w:r>
            <w:r w:rsidR="000C1458" w:rsidRPr="00050FFE">
              <w:rPr>
                <w:rFonts w:ascii="Times New Roman" w:hAnsi="Times New Roman"/>
                <w:color w:val="000000" w:themeColor="text1"/>
              </w:rPr>
              <w:t>ляров), указать причины выбытия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A2268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8.</w:t>
            </w:r>
            <w:r w:rsidR="004472CE" w:rsidRPr="00050FFE">
              <w:rPr>
                <w:rFonts w:ascii="Times New Roman" w:hAnsi="Times New Roman"/>
                <w:color w:val="000000" w:themeColor="text1"/>
              </w:rPr>
              <w:t>7</w:t>
            </w:r>
            <w:r w:rsidRPr="00050FFE">
              <w:rPr>
                <w:rFonts w:ascii="Times New Roman" w:hAnsi="Times New Roman"/>
                <w:color w:val="000000" w:themeColor="text1"/>
              </w:rPr>
              <w:t>. Использование библиотекой в процессе обслуживания пользователей ресурсов удаленного доступа, в том числе:</w:t>
            </w:r>
          </w:p>
          <w:p w:rsidR="00A22680" w:rsidRPr="00050FFE" w:rsidRDefault="00A22680" w:rsidP="00A22680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бесплатные интернет-ресурсы (указать наиболее востребованные)</w:t>
            </w:r>
          </w:p>
          <w:p w:rsidR="00A22680" w:rsidRPr="00050FFE" w:rsidRDefault="00A22680" w:rsidP="00A22680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подписные ресурсы ЭБС (перечислить)</w:t>
            </w:r>
          </w:p>
          <w:p w:rsidR="00A22680" w:rsidRPr="00050FFE" w:rsidRDefault="00A22680" w:rsidP="00A22680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 ресурсы НЭБ </w:t>
            </w:r>
          </w:p>
          <w:p w:rsidR="00A22680" w:rsidRPr="00050FFE" w:rsidRDefault="00A22680" w:rsidP="004472CE">
            <w:pPr>
              <w:pStyle w:val="a9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A22680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/>
                <w:bCs/>
                <w:color w:val="000000" w:themeColor="text1"/>
              </w:rPr>
              <w:t>9. Показатели, характеризующие работу библиотеки</w:t>
            </w:r>
          </w:p>
        </w:tc>
      </w:tr>
      <w:tr w:rsidR="00ED2D74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74" w:rsidRPr="00050FFE" w:rsidRDefault="00ED2D74" w:rsidP="00ED2D74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74" w:rsidRPr="00050FFE" w:rsidRDefault="00ED2D74" w:rsidP="00ED2D74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74" w:rsidRPr="00050FFE" w:rsidRDefault="00ED2D74" w:rsidP="00ED2D74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74" w:rsidRPr="00050FFE" w:rsidRDefault="00ED2D74" w:rsidP="00ED2D74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Pr="00050FF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Число пользователей (всего),</w:t>
            </w:r>
          </w:p>
          <w:p w:rsidR="00E17113" w:rsidRPr="00050FFE" w:rsidRDefault="00E17113" w:rsidP="0016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50FFE">
              <w:rPr>
                <w:rFonts w:ascii="Times New Roman" w:eastAsia="Times New Roman" w:hAnsi="Times New Roman"/>
                <w:color w:val="000000" w:themeColor="text1"/>
              </w:rPr>
              <w:t>в том числе: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15 лет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работающее население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люди пенсионного возраста</w:t>
            </w:r>
          </w:p>
          <w:p w:rsidR="00A470F3" w:rsidRPr="00050FFE" w:rsidRDefault="00A470F3" w:rsidP="00A470F3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инвалиды</w:t>
            </w:r>
          </w:p>
          <w:p w:rsidR="00E17113" w:rsidRPr="00050FFE" w:rsidRDefault="00A470F3" w:rsidP="00A470F3">
            <w:pPr>
              <w:pStyle w:val="a9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Style w:val="WW-"/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9.2. </w:t>
            </w:r>
            <w:r w:rsidR="000837EB">
              <w:rPr>
                <w:rFonts w:ascii="Times New Roman" w:hAnsi="Times New Roman"/>
                <w:color w:val="000000" w:themeColor="text1"/>
              </w:rPr>
              <w:t>Охват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населения библиотечным обслуживанием 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9.3.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Посещений (всего), </w:t>
            </w:r>
            <w:r w:rsidR="00E17113" w:rsidRPr="00050FFE">
              <w:rPr>
                <w:rFonts w:ascii="Times New Roman" w:eastAsia="Times New Roman" w:hAnsi="Times New Roman"/>
                <w:color w:val="000000" w:themeColor="text1"/>
              </w:rPr>
              <w:t xml:space="preserve"> в том числе:</w:t>
            </w:r>
          </w:p>
          <w:p w:rsidR="00E17113" w:rsidRPr="00050FFE" w:rsidRDefault="00E17113" w:rsidP="006C64E3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9.4.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Книговыдача (всего), </w:t>
            </w:r>
            <w:r w:rsidR="00E17113" w:rsidRPr="00050FFE">
              <w:rPr>
                <w:rFonts w:ascii="Times New Roman" w:eastAsia="Times New Roman" w:hAnsi="Times New Roman"/>
                <w:color w:val="000000" w:themeColor="text1"/>
              </w:rPr>
              <w:t>в том числе:</w:t>
            </w:r>
          </w:p>
          <w:p w:rsidR="00E17113" w:rsidRPr="00050FFE" w:rsidRDefault="00E17113" w:rsidP="006C64E3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детям до 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9.5.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Число библиотечных пунктов, созданных и обслуживаемых библиотекой (всего), перечислить по названиям, описать форму и режим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lastRenderedPageBreak/>
              <w:t>обслуживания и дать количественные характеристики по каждому: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Число читателей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Число посещений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Количество выданных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C64E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7A" w:rsidRPr="00050FFE" w:rsidRDefault="006C64E3" w:rsidP="00CC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9.6.</w:t>
            </w:r>
            <w:r w:rsidR="00CC077A" w:rsidRPr="00050FFE">
              <w:rPr>
                <w:rFonts w:ascii="Times New Roman" w:hAnsi="Times New Roman"/>
                <w:color w:val="000000" w:themeColor="text1"/>
              </w:rPr>
              <w:t xml:space="preserve">  Количество пользователей, воспользовавшихся услугами: </w:t>
            </w:r>
          </w:p>
          <w:p w:rsidR="00CC077A" w:rsidRPr="00050FFE" w:rsidRDefault="00CC077A" w:rsidP="00CC077A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межбиблиотечного абонемента (МБА)</w:t>
            </w:r>
          </w:p>
          <w:p w:rsidR="006C64E3" w:rsidRPr="00050FFE" w:rsidRDefault="00CC077A" w:rsidP="00CC077A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внутрисистемного обмена (ВО) </w:t>
            </w:r>
          </w:p>
          <w:p w:rsidR="003B5775" w:rsidRPr="00050FFE" w:rsidRDefault="00CC077A" w:rsidP="003B5775">
            <w:pPr>
              <w:pStyle w:val="a9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электронная доставка документов (ЭДД)</w:t>
            </w:r>
          </w:p>
          <w:p w:rsidR="003B5775" w:rsidRPr="00050FFE" w:rsidRDefault="003B5775" w:rsidP="003B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Количество полученных документов (копий документов) по:</w:t>
            </w:r>
          </w:p>
          <w:p w:rsidR="003B5775" w:rsidRPr="00050FFE" w:rsidRDefault="003B5775" w:rsidP="003B5775">
            <w:pPr>
              <w:pStyle w:val="a9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МБА</w:t>
            </w:r>
          </w:p>
          <w:p w:rsidR="003B5775" w:rsidRPr="00050FFE" w:rsidRDefault="003B5775" w:rsidP="003B5775">
            <w:pPr>
              <w:pStyle w:val="a9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ВО</w:t>
            </w:r>
          </w:p>
          <w:p w:rsidR="003B5775" w:rsidRPr="00050FFE" w:rsidRDefault="003B5775" w:rsidP="003B5775">
            <w:pPr>
              <w:pStyle w:val="a9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E3" w:rsidRPr="00050FFE" w:rsidRDefault="006C64E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E3" w:rsidRPr="00050FFE" w:rsidRDefault="006C64E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E3" w:rsidRPr="00050FFE" w:rsidRDefault="006C64E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6C64E3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9.7. 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Процент читателей, пользующихся в библиотеке услугами, предоставляемыми на основе использования компьютерной и множительной техники,  из них: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дети до 1</w:t>
            </w:r>
            <w:r w:rsidR="00A470F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работающее население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люди пенсионного возраста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инвалиды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8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Наиболее популярные в библиотеке формы использования компьютерной и множительной техники: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поиск информации в Интернет,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 чтение (просмотр) компакт-дисков из фонда библиотеки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электронная почта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электронная доставка документов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набор и распечатка текста</w:t>
            </w:r>
          </w:p>
          <w:p w:rsidR="00E17113" w:rsidRPr="00050FFE" w:rsidRDefault="00E17113" w:rsidP="0016218B">
            <w:pPr>
              <w:pStyle w:val="a9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другие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6C64E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9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выполненных справок и консультаций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233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6C64E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10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Количество книжных выставок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1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Количество проведенных культурно-просветительских  мероприятий</w:t>
            </w:r>
            <w:r w:rsidR="000837EB">
              <w:rPr>
                <w:rFonts w:ascii="Times New Roman" w:hAnsi="Times New Roman"/>
                <w:color w:val="000000" w:themeColor="text1"/>
              </w:rPr>
              <w:t>,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в том числе:</w:t>
            </w:r>
          </w:p>
          <w:p w:rsidR="00842F7A" w:rsidRPr="00050FFE" w:rsidRDefault="00E17113" w:rsidP="00842F7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для детей до 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5</w:t>
            </w:r>
            <w:r w:rsidR="00842F7A" w:rsidRPr="00050FFE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6C64E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9.1</w:t>
            </w:r>
            <w:r w:rsidR="006C64E3" w:rsidRPr="00050FFE">
              <w:rPr>
                <w:rFonts w:ascii="Times New Roman" w:hAnsi="Times New Roman"/>
                <w:color w:val="000000" w:themeColor="text1"/>
              </w:rPr>
              <w:t>2</w:t>
            </w:r>
            <w:r w:rsidRPr="00050FFE">
              <w:rPr>
                <w:rFonts w:ascii="Times New Roman" w:hAnsi="Times New Roman"/>
                <w:color w:val="000000" w:themeColor="text1"/>
              </w:rPr>
              <w:t>. Количество клубных объединений (кружков), работающих при библиотеке (перечислить и дать характеристику составу и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151D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51D" w:rsidRPr="00050FFE" w:rsidRDefault="005B151D" w:rsidP="00FF6398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9.13. Проекты, реализуемые библиотекой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>(перечислить и указать партнеров и достижения)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D" w:rsidRPr="00050FFE" w:rsidRDefault="005B151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D" w:rsidRPr="00050FFE" w:rsidRDefault="005B151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D" w:rsidRPr="00050FFE" w:rsidRDefault="005B151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151D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51D" w:rsidRPr="00050FFE" w:rsidRDefault="005B151D" w:rsidP="005B151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9.14. Участие библиотеки в конкурсах</w:t>
            </w:r>
            <w:r w:rsidR="00842F7A" w:rsidRPr="00050FFE">
              <w:rPr>
                <w:rFonts w:ascii="Times New Roman" w:hAnsi="Times New Roman"/>
                <w:color w:val="000000" w:themeColor="text1"/>
              </w:rPr>
              <w:t xml:space="preserve"> (перечислить,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 xml:space="preserve">указать </w:t>
            </w:r>
            <w:r w:rsidR="00842F7A" w:rsidRPr="00050FFE">
              <w:rPr>
                <w:rFonts w:ascii="Times New Roman" w:hAnsi="Times New Roman"/>
                <w:color w:val="000000" w:themeColor="text1"/>
              </w:rPr>
              <w:t xml:space="preserve">уровни и </w:t>
            </w:r>
            <w:r w:rsidR="00FF6398" w:rsidRPr="00050FFE">
              <w:rPr>
                <w:rFonts w:ascii="Times New Roman" w:hAnsi="Times New Roman"/>
                <w:color w:val="000000" w:themeColor="text1"/>
              </w:rPr>
              <w:t>достижения)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D" w:rsidRPr="00050FFE" w:rsidRDefault="005B151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D" w:rsidRPr="00050FFE" w:rsidRDefault="005B151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D" w:rsidRPr="00050FFE" w:rsidRDefault="005B151D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FF63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Style w:val="FontStyle11"/>
                <w:color w:val="000000" w:themeColor="text1"/>
              </w:rPr>
              <w:t xml:space="preserve">10. </w:t>
            </w:r>
            <w:r w:rsidR="00FF6398" w:rsidRPr="00050FFE">
              <w:rPr>
                <w:rStyle w:val="FontStyle11"/>
                <w:color w:val="000000" w:themeColor="text1"/>
              </w:rPr>
              <w:t>Продвижение</w:t>
            </w:r>
            <w:r w:rsidRPr="00050FFE">
              <w:rPr>
                <w:rStyle w:val="FontStyle11"/>
                <w:color w:val="000000" w:themeColor="text1"/>
              </w:rPr>
              <w:t xml:space="preserve"> ресурсов и услуг библиотеки</w:t>
            </w:r>
          </w:p>
        </w:tc>
      </w:tr>
      <w:tr w:rsidR="00736117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17" w:rsidRPr="00050FFE" w:rsidRDefault="00736117" w:rsidP="007361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10.1. Наличие в библиотеке собственной символики (логотипа, эмблемы)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17" w:rsidRPr="00050FFE" w:rsidRDefault="00736117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736117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lastRenderedPageBreak/>
              <w:t>10.2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Внешняя реклама, в том числе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 xml:space="preserve"> наличие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  <w:p w:rsidR="003B2092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вывеск</w:t>
            </w:r>
            <w:r w:rsidR="003B2092" w:rsidRPr="00050FFE">
              <w:rPr>
                <w:rFonts w:ascii="Times New Roman" w:hAnsi="Times New Roman"/>
                <w:color w:val="000000" w:themeColor="text1"/>
              </w:rPr>
              <w:t>и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2092" w:rsidRPr="00050FFE">
              <w:rPr>
                <w:rFonts w:ascii="Times New Roman" w:hAnsi="Times New Roman"/>
                <w:color w:val="000000" w:themeColor="text1"/>
              </w:rPr>
              <w:t xml:space="preserve">(баннера)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на </w:t>
            </w:r>
            <w:r w:rsidR="00111871" w:rsidRPr="00050FFE">
              <w:rPr>
                <w:rFonts w:ascii="Times New Roman" w:hAnsi="Times New Roman"/>
                <w:color w:val="000000" w:themeColor="text1"/>
              </w:rPr>
              <w:t>здании</w:t>
            </w:r>
            <w:r w:rsidR="000F2DA2"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 xml:space="preserve">(при входе в помещение) </w:t>
            </w:r>
            <w:r w:rsidR="000F2DA2" w:rsidRPr="00050FFE">
              <w:rPr>
                <w:rFonts w:ascii="Times New Roman" w:hAnsi="Times New Roman"/>
                <w:color w:val="000000" w:themeColor="text1"/>
              </w:rPr>
              <w:t xml:space="preserve">библиотеки </w:t>
            </w:r>
          </w:p>
          <w:p w:rsidR="00E17113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информационны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>х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стенд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>ов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2092" w:rsidRPr="00050FFE">
              <w:rPr>
                <w:rFonts w:ascii="Times New Roman" w:hAnsi="Times New Roman"/>
                <w:color w:val="000000" w:themeColor="text1"/>
              </w:rPr>
              <w:t xml:space="preserve">о библиотеке </w:t>
            </w:r>
            <w:r w:rsidRPr="00050FFE">
              <w:rPr>
                <w:rFonts w:ascii="Times New Roman" w:hAnsi="Times New Roman"/>
                <w:color w:val="000000" w:themeColor="text1"/>
              </w:rPr>
              <w:t>в организациях и учреждениях пос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>еления (указать в каких)</w:t>
            </w:r>
          </w:p>
          <w:p w:rsidR="00E17113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рекламны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 xml:space="preserve">х </w:t>
            </w:r>
            <w:r w:rsidR="007F34C7" w:rsidRPr="00050FFE">
              <w:rPr>
                <w:rFonts w:ascii="Times New Roman" w:hAnsi="Times New Roman"/>
                <w:color w:val="000000" w:themeColor="text1"/>
              </w:rPr>
              <w:t xml:space="preserve">и информационных </w:t>
            </w:r>
            <w:r w:rsidRPr="00050FFE">
              <w:rPr>
                <w:rFonts w:ascii="Times New Roman" w:hAnsi="Times New Roman"/>
                <w:color w:val="000000" w:themeColor="text1"/>
              </w:rPr>
              <w:t>объявлени</w:t>
            </w:r>
            <w:r w:rsidR="007612D6" w:rsidRPr="00050FFE">
              <w:rPr>
                <w:rFonts w:ascii="Times New Roman" w:hAnsi="Times New Roman"/>
                <w:color w:val="000000" w:themeColor="text1"/>
              </w:rPr>
              <w:t>й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34C7" w:rsidRPr="00050FFE">
              <w:rPr>
                <w:rFonts w:ascii="Times New Roman" w:hAnsi="Times New Roman"/>
                <w:color w:val="000000" w:themeColor="text1"/>
              </w:rPr>
              <w:t>(указать где)</w:t>
            </w:r>
          </w:p>
          <w:p w:rsidR="00E17113" w:rsidRPr="00050FFE" w:rsidRDefault="00E17113" w:rsidP="0016218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другое (указать)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>10.3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Внутренняя реклама, в том числе: </w:t>
            </w:r>
          </w:p>
          <w:p w:rsidR="00E17113" w:rsidRPr="00050FFE" w:rsidRDefault="00E17113" w:rsidP="001621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информационные стенды</w:t>
            </w:r>
          </w:p>
          <w:p w:rsidR="00E17113" w:rsidRPr="00050FFE" w:rsidRDefault="00E17113" w:rsidP="001621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библиотечные указатели</w:t>
            </w:r>
          </w:p>
          <w:p w:rsidR="00E17113" w:rsidRPr="00050FFE" w:rsidRDefault="00E17113" w:rsidP="0016218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другое (указать какая)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10.</w:t>
            </w:r>
            <w:r w:rsidR="00736117" w:rsidRPr="00050FFE">
              <w:rPr>
                <w:rFonts w:ascii="Times New Roman" w:hAnsi="Times New Roman"/>
                <w:color w:val="000000" w:themeColor="text1"/>
              </w:rPr>
              <w:t>4</w:t>
            </w:r>
            <w:r w:rsidRPr="00050FF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Наличие собственной издательской продукции (указать названия, читательский адрес, тираж)  за последние 3 года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22680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736117" w:rsidP="00A2268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10.5</w:t>
            </w:r>
            <w:r w:rsidR="00A22680" w:rsidRPr="00050FFE">
              <w:rPr>
                <w:rFonts w:ascii="Times New Roman" w:hAnsi="Times New Roman"/>
                <w:color w:val="000000" w:themeColor="text1"/>
              </w:rPr>
              <w:t xml:space="preserve">. Публикации в СМИ  за последние 3 года, </w:t>
            </w:r>
          </w:p>
          <w:p w:rsidR="00A22680" w:rsidRPr="00050FFE" w:rsidRDefault="00A22680" w:rsidP="00A2268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  <w:p w:rsidR="00A22680" w:rsidRPr="00050FFE" w:rsidRDefault="00A22680" w:rsidP="00A2268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федеральных</w:t>
            </w:r>
          </w:p>
          <w:p w:rsidR="00A22680" w:rsidRPr="00050FFE" w:rsidRDefault="00A22680" w:rsidP="00A2268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региональных </w:t>
            </w:r>
          </w:p>
          <w:p w:rsidR="00A22680" w:rsidRPr="00050FFE" w:rsidRDefault="00A22680" w:rsidP="00A2268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местных</w:t>
            </w:r>
          </w:p>
          <w:p w:rsidR="00A22680" w:rsidRPr="00050FFE" w:rsidRDefault="00A22680" w:rsidP="0039143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>(указать количество, приложить печатные или электронные копии</w:t>
            </w:r>
            <w:r w:rsidR="00391431" w:rsidRPr="00050FF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80" w:rsidRPr="00050FFE" w:rsidRDefault="00A22680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DB4592">
        <w:trPr>
          <w:trHeight w:val="34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A226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b/>
                <w:bCs/>
                <w:color w:val="000000" w:themeColor="text1"/>
              </w:rPr>
              <w:t>11. Резюме</w:t>
            </w: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A22680" w:rsidP="0039143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11.1.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Основные достижения библиотеки </w:t>
            </w:r>
            <w:r w:rsidR="00391431" w:rsidRPr="00050FFE">
              <w:rPr>
                <w:rFonts w:ascii="Times New Roman" w:hAnsi="Times New Roman"/>
                <w:color w:val="000000" w:themeColor="text1"/>
              </w:rPr>
              <w:t>за последние 3 года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 xml:space="preserve"> (перечислить и прокомментировать)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7113" w:rsidRPr="00050FFE" w:rsidTr="00B96EB6">
        <w:trPr>
          <w:trHeight w:val="3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A22680" w:rsidP="0016218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0FFE">
              <w:rPr>
                <w:rFonts w:ascii="Times New Roman" w:hAnsi="Times New Roman"/>
                <w:color w:val="000000" w:themeColor="text1"/>
              </w:rPr>
              <w:t xml:space="preserve">11.2. </w:t>
            </w:r>
            <w:r w:rsidR="00E17113" w:rsidRPr="00050FFE">
              <w:rPr>
                <w:rFonts w:ascii="Times New Roman" w:hAnsi="Times New Roman"/>
                <w:color w:val="000000" w:themeColor="text1"/>
              </w:rPr>
              <w:t>Основные проблемы библиотеки и задачи, которые предстоит решать в следующем году (перечислить и прокомментировать)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13" w:rsidRPr="00050FFE" w:rsidRDefault="00E17113" w:rsidP="0016218B">
            <w:pPr>
              <w:pStyle w:val="a4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924577" w:rsidRPr="00050FFE" w:rsidRDefault="00924577" w:rsidP="0016218B">
      <w:pPr>
        <w:spacing w:before="240" w:line="240" w:lineRule="auto"/>
        <w:rPr>
          <w:rFonts w:ascii="Times New Roman" w:hAnsi="Times New Roman"/>
          <w:color w:val="000000" w:themeColor="text1"/>
        </w:rPr>
      </w:pPr>
    </w:p>
    <w:p w:rsidR="00727256" w:rsidRPr="00050FFE" w:rsidRDefault="009A784E" w:rsidP="00664DE0">
      <w:pPr>
        <w:spacing w:before="240" w:line="24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При</w:t>
      </w:r>
      <w:r w:rsidR="00254E37" w:rsidRPr="00050FFE">
        <w:rPr>
          <w:rFonts w:ascii="Times New Roman" w:hAnsi="Times New Roman"/>
          <w:color w:val="000000" w:themeColor="text1"/>
        </w:rPr>
        <w:t>ложение на ______________________</w:t>
      </w:r>
      <w:r w:rsidRPr="00050FFE">
        <w:rPr>
          <w:rFonts w:ascii="Times New Roman" w:hAnsi="Times New Roman"/>
          <w:color w:val="000000" w:themeColor="text1"/>
        </w:rPr>
        <w:t>______ листах, на ________________</w:t>
      </w:r>
      <w:r w:rsidR="00254E37" w:rsidRPr="00050FFE">
        <w:rPr>
          <w:rFonts w:ascii="Times New Roman" w:hAnsi="Times New Roman"/>
          <w:color w:val="000000" w:themeColor="text1"/>
        </w:rPr>
        <w:t>_</w:t>
      </w:r>
      <w:r w:rsidRPr="00050FFE">
        <w:rPr>
          <w:rFonts w:ascii="Times New Roman" w:hAnsi="Times New Roman"/>
          <w:color w:val="000000" w:themeColor="text1"/>
        </w:rPr>
        <w:t>________ компакт-диске</w:t>
      </w:r>
      <w:bookmarkStart w:id="0" w:name="_GoBack"/>
      <w:bookmarkEnd w:id="0"/>
    </w:p>
    <w:p w:rsidR="009A784E" w:rsidRPr="00050FFE" w:rsidRDefault="009A784E" w:rsidP="00664DE0">
      <w:pPr>
        <w:spacing w:before="240" w:line="24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Подпись р</w:t>
      </w:r>
      <w:r w:rsidR="007F12B1" w:rsidRPr="00050FFE">
        <w:rPr>
          <w:rFonts w:ascii="Times New Roman" w:hAnsi="Times New Roman"/>
          <w:color w:val="000000" w:themeColor="text1"/>
        </w:rPr>
        <w:t>уководител</w:t>
      </w:r>
      <w:r w:rsidRPr="00050FFE">
        <w:rPr>
          <w:rFonts w:ascii="Times New Roman" w:hAnsi="Times New Roman"/>
          <w:color w:val="000000" w:themeColor="text1"/>
        </w:rPr>
        <w:t>я</w:t>
      </w:r>
      <w:r w:rsidR="007F12B1" w:rsidRPr="00050FFE">
        <w:rPr>
          <w:rFonts w:ascii="Times New Roman" w:hAnsi="Times New Roman"/>
          <w:color w:val="000000" w:themeColor="text1"/>
        </w:rPr>
        <w:t xml:space="preserve"> учрежде</w:t>
      </w:r>
      <w:r w:rsidR="00254E37" w:rsidRPr="00050FFE">
        <w:rPr>
          <w:rFonts w:ascii="Times New Roman" w:hAnsi="Times New Roman"/>
          <w:color w:val="000000" w:themeColor="text1"/>
        </w:rPr>
        <w:t xml:space="preserve">ния  ____________________________/ </w:t>
      </w:r>
      <w:r w:rsidR="007F12B1" w:rsidRPr="00050FFE">
        <w:rPr>
          <w:rFonts w:ascii="Times New Roman" w:hAnsi="Times New Roman"/>
          <w:color w:val="000000" w:themeColor="text1"/>
        </w:rPr>
        <w:t>______________</w:t>
      </w:r>
      <w:r w:rsidRPr="00050FFE">
        <w:rPr>
          <w:rFonts w:ascii="Times New Roman" w:hAnsi="Times New Roman"/>
          <w:color w:val="000000" w:themeColor="text1"/>
        </w:rPr>
        <w:t>_______________</w:t>
      </w:r>
    </w:p>
    <w:p w:rsidR="00254E37" w:rsidRPr="00050FFE" w:rsidRDefault="00254E37" w:rsidP="00664DE0">
      <w:pPr>
        <w:spacing w:line="24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МП</w:t>
      </w:r>
    </w:p>
    <w:p w:rsidR="0016218B" w:rsidRPr="00050FFE" w:rsidRDefault="0016218B" w:rsidP="00664DE0">
      <w:pPr>
        <w:spacing w:line="240" w:lineRule="auto"/>
        <w:rPr>
          <w:rFonts w:ascii="Times New Roman" w:hAnsi="Times New Roman"/>
          <w:color w:val="000000" w:themeColor="text1"/>
        </w:rPr>
      </w:pPr>
    </w:p>
    <w:p w:rsidR="00625B20" w:rsidRPr="00050FFE" w:rsidRDefault="00625B20" w:rsidP="00664DE0">
      <w:pPr>
        <w:spacing w:line="24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Дата приема заявки</w:t>
      </w:r>
      <w:r w:rsidR="009A784E" w:rsidRPr="00050FFE">
        <w:rPr>
          <w:rFonts w:ascii="Times New Roman" w:hAnsi="Times New Roman"/>
          <w:color w:val="000000" w:themeColor="text1"/>
        </w:rPr>
        <w:t xml:space="preserve"> </w:t>
      </w:r>
      <w:r w:rsidR="00254E37" w:rsidRPr="00050FFE">
        <w:rPr>
          <w:rFonts w:ascii="Times New Roman" w:hAnsi="Times New Roman"/>
          <w:color w:val="000000" w:themeColor="text1"/>
        </w:rPr>
        <w:t xml:space="preserve"> _______</w:t>
      </w:r>
      <w:r w:rsidRPr="00050FFE">
        <w:rPr>
          <w:rFonts w:ascii="Times New Roman" w:hAnsi="Times New Roman"/>
          <w:color w:val="000000" w:themeColor="text1"/>
        </w:rPr>
        <w:t>_</w:t>
      </w:r>
      <w:r w:rsidR="009A784E" w:rsidRPr="00050FFE">
        <w:rPr>
          <w:rFonts w:ascii="Times New Roman" w:hAnsi="Times New Roman"/>
          <w:color w:val="000000" w:themeColor="text1"/>
        </w:rPr>
        <w:t>______</w:t>
      </w:r>
      <w:r w:rsidRPr="00050FFE">
        <w:rPr>
          <w:rFonts w:ascii="Times New Roman" w:hAnsi="Times New Roman"/>
          <w:color w:val="000000" w:themeColor="text1"/>
        </w:rPr>
        <w:t>______</w:t>
      </w:r>
      <w:r w:rsidR="00050FFE">
        <w:rPr>
          <w:rFonts w:ascii="Times New Roman" w:hAnsi="Times New Roman"/>
          <w:color w:val="000000" w:themeColor="text1"/>
        </w:rPr>
        <w:t>________</w:t>
      </w:r>
      <w:r w:rsidR="00254E37" w:rsidRPr="00050FFE">
        <w:rPr>
          <w:rFonts w:ascii="Times New Roman" w:hAnsi="Times New Roman"/>
          <w:color w:val="000000" w:themeColor="text1"/>
        </w:rPr>
        <w:t>____</w:t>
      </w:r>
      <w:r w:rsidRPr="00050FFE">
        <w:rPr>
          <w:rFonts w:ascii="Times New Roman" w:hAnsi="Times New Roman"/>
          <w:color w:val="000000" w:themeColor="text1"/>
        </w:rPr>
        <w:t xml:space="preserve">____ </w:t>
      </w:r>
      <w:r w:rsidR="009A784E" w:rsidRPr="00050FFE">
        <w:rPr>
          <w:rFonts w:ascii="Times New Roman" w:hAnsi="Times New Roman"/>
          <w:color w:val="000000" w:themeColor="text1"/>
        </w:rPr>
        <w:t xml:space="preserve"> </w:t>
      </w:r>
      <w:r w:rsidRPr="00050FFE">
        <w:rPr>
          <w:rFonts w:ascii="Times New Roman" w:hAnsi="Times New Roman"/>
          <w:color w:val="000000" w:themeColor="text1"/>
        </w:rPr>
        <w:t>регистрационный номер</w:t>
      </w:r>
      <w:r w:rsidR="009A784E" w:rsidRPr="00050FFE">
        <w:rPr>
          <w:rFonts w:ascii="Times New Roman" w:hAnsi="Times New Roman"/>
          <w:color w:val="000000" w:themeColor="text1"/>
        </w:rPr>
        <w:t xml:space="preserve"> </w:t>
      </w:r>
      <w:r w:rsidR="0016218B" w:rsidRPr="00050FFE">
        <w:rPr>
          <w:rFonts w:ascii="Times New Roman" w:hAnsi="Times New Roman"/>
          <w:color w:val="000000" w:themeColor="text1"/>
        </w:rPr>
        <w:t>_</w:t>
      </w:r>
      <w:r w:rsidR="00254E37" w:rsidRPr="00050FFE">
        <w:rPr>
          <w:rFonts w:ascii="Times New Roman" w:hAnsi="Times New Roman"/>
          <w:color w:val="000000" w:themeColor="text1"/>
        </w:rPr>
        <w:t>_______</w:t>
      </w:r>
      <w:r w:rsidR="009A784E" w:rsidRPr="00050FFE">
        <w:rPr>
          <w:rFonts w:ascii="Times New Roman" w:hAnsi="Times New Roman"/>
          <w:color w:val="000000" w:themeColor="text1"/>
        </w:rPr>
        <w:t>______</w:t>
      </w:r>
    </w:p>
    <w:p w:rsidR="00A35E5F" w:rsidRPr="00050FFE" w:rsidRDefault="009A784E" w:rsidP="00664DE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050FFE">
        <w:rPr>
          <w:rFonts w:ascii="Times New Roman" w:hAnsi="Times New Roman"/>
          <w:color w:val="000000" w:themeColor="text1"/>
        </w:rPr>
        <w:t>ФИО</w:t>
      </w:r>
      <w:r w:rsidR="00625B20" w:rsidRPr="00050FFE">
        <w:rPr>
          <w:rFonts w:ascii="Times New Roman" w:hAnsi="Times New Roman"/>
          <w:color w:val="000000" w:themeColor="text1"/>
        </w:rPr>
        <w:t>, должность, подпись лица, принявшего заявку</w:t>
      </w:r>
      <w:r w:rsidR="0016218B" w:rsidRPr="00050FFE">
        <w:rPr>
          <w:rFonts w:ascii="Times New Roman" w:hAnsi="Times New Roman"/>
          <w:color w:val="000000" w:themeColor="text1"/>
        </w:rPr>
        <w:t xml:space="preserve"> _____</w:t>
      </w:r>
      <w:r w:rsidR="00050FFE">
        <w:rPr>
          <w:rFonts w:ascii="Times New Roman" w:hAnsi="Times New Roman"/>
          <w:color w:val="000000" w:themeColor="text1"/>
        </w:rPr>
        <w:t>________</w:t>
      </w:r>
      <w:r w:rsidR="00254E37" w:rsidRPr="00050FFE">
        <w:rPr>
          <w:rFonts w:ascii="Times New Roman" w:hAnsi="Times New Roman"/>
          <w:color w:val="000000" w:themeColor="text1"/>
        </w:rPr>
        <w:t>_______/ _______________________</w:t>
      </w:r>
      <w:r w:rsidR="0016218B" w:rsidRPr="00050FFE">
        <w:rPr>
          <w:rFonts w:ascii="Times New Roman" w:hAnsi="Times New Roman"/>
          <w:color w:val="000000" w:themeColor="text1"/>
        </w:rPr>
        <w:t>_</w:t>
      </w:r>
    </w:p>
    <w:p w:rsidR="00924577" w:rsidRPr="0029237C" w:rsidRDefault="00924577" w:rsidP="00664DE0">
      <w:pPr>
        <w:spacing w:after="0" w:line="240" w:lineRule="auto"/>
        <w:rPr>
          <w:rFonts w:ascii="Times New Roman" w:hAnsi="Times New Roman"/>
        </w:rPr>
      </w:pPr>
    </w:p>
    <w:sectPr w:rsidR="00924577" w:rsidRPr="0029237C" w:rsidSect="00F24F0E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E5" w:rsidRPr="00446909" w:rsidRDefault="009469E5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endnote>
  <w:endnote w:type="continuationSeparator" w:id="0">
    <w:p w:rsidR="009469E5" w:rsidRPr="00446909" w:rsidRDefault="009469E5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7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D4597" w:rsidRPr="00664DE0" w:rsidRDefault="00421C8B">
        <w:pPr>
          <w:pStyle w:val="ac"/>
          <w:jc w:val="right"/>
          <w:rPr>
            <w:rFonts w:ascii="Times New Roman" w:hAnsi="Times New Roman"/>
            <w:sz w:val="20"/>
            <w:szCs w:val="20"/>
          </w:rPr>
        </w:pPr>
        <w:r w:rsidRPr="00664DE0">
          <w:rPr>
            <w:rFonts w:ascii="Times New Roman" w:hAnsi="Times New Roman"/>
            <w:sz w:val="20"/>
            <w:szCs w:val="20"/>
          </w:rPr>
          <w:fldChar w:fldCharType="begin"/>
        </w:r>
        <w:r w:rsidR="00DD4597" w:rsidRPr="00664DE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64DE0">
          <w:rPr>
            <w:rFonts w:ascii="Times New Roman" w:hAnsi="Times New Roman"/>
            <w:sz w:val="20"/>
            <w:szCs w:val="20"/>
          </w:rPr>
          <w:fldChar w:fldCharType="separate"/>
        </w:r>
        <w:r w:rsidR="00ED2D74">
          <w:rPr>
            <w:rFonts w:ascii="Times New Roman" w:hAnsi="Times New Roman"/>
            <w:noProof/>
            <w:sz w:val="20"/>
            <w:szCs w:val="20"/>
          </w:rPr>
          <w:t>1</w:t>
        </w:r>
        <w:r w:rsidRPr="00664DE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D4597" w:rsidRDefault="00DD45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E5" w:rsidRPr="00446909" w:rsidRDefault="009469E5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separator/>
      </w:r>
    </w:p>
  </w:footnote>
  <w:footnote w:type="continuationSeparator" w:id="0">
    <w:p w:rsidR="009469E5" w:rsidRPr="00446909" w:rsidRDefault="009469E5" w:rsidP="00446909">
      <w:pPr>
        <w:pStyle w:val="a4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9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7">
    <w:nsid w:val="00000008"/>
    <w:multiLevelType w:val="multilevel"/>
    <w:tmpl w:val="EA88ED92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8AB85D5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49EA2CBC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8826B4A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AD74E4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846793"/>
    <w:multiLevelType w:val="hybridMultilevel"/>
    <w:tmpl w:val="84844D2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5C5FCE"/>
    <w:multiLevelType w:val="hybridMultilevel"/>
    <w:tmpl w:val="5B9E2DB8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0B3D584F"/>
    <w:multiLevelType w:val="hybridMultilevel"/>
    <w:tmpl w:val="461AC42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B73FEB"/>
    <w:multiLevelType w:val="hybridMultilevel"/>
    <w:tmpl w:val="A510D8F6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41F4D"/>
    <w:multiLevelType w:val="hybridMultilevel"/>
    <w:tmpl w:val="838AE8DE"/>
    <w:lvl w:ilvl="0" w:tplc="14288EB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19B72E32"/>
    <w:multiLevelType w:val="hybridMultilevel"/>
    <w:tmpl w:val="F96AEABE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1ACD5DE8"/>
    <w:multiLevelType w:val="hybridMultilevel"/>
    <w:tmpl w:val="8FCABD80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EC079A"/>
    <w:multiLevelType w:val="hybridMultilevel"/>
    <w:tmpl w:val="48100468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B5867"/>
    <w:multiLevelType w:val="hybridMultilevel"/>
    <w:tmpl w:val="E7D43EE2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21A33375"/>
    <w:multiLevelType w:val="hybridMultilevel"/>
    <w:tmpl w:val="8A427F06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25753847"/>
    <w:multiLevelType w:val="hybridMultilevel"/>
    <w:tmpl w:val="56EC2EE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677F46"/>
    <w:multiLevelType w:val="hybridMultilevel"/>
    <w:tmpl w:val="0428D040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2A2FF7"/>
    <w:multiLevelType w:val="hybridMultilevel"/>
    <w:tmpl w:val="BA48D8B0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2B9D6FCA"/>
    <w:multiLevelType w:val="hybridMultilevel"/>
    <w:tmpl w:val="527CB9EE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2C34108B"/>
    <w:multiLevelType w:val="hybridMultilevel"/>
    <w:tmpl w:val="1AF0EDD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FB17F4"/>
    <w:multiLevelType w:val="hybridMultilevel"/>
    <w:tmpl w:val="45FAF9E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1954F0"/>
    <w:multiLevelType w:val="hybridMultilevel"/>
    <w:tmpl w:val="88C4312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901C0A"/>
    <w:multiLevelType w:val="hybridMultilevel"/>
    <w:tmpl w:val="AC328B9A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B20455"/>
    <w:multiLevelType w:val="hybridMultilevel"/>
    <w:tmpl w:val="BC92BE18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DA2CCA"/>
    <w:multiLevelType w:val="hybridMultilevel"/>
    <w:tmpl w:val="4AA655A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2339F4"/>
    <w:multiLevelType w:val="hybridMultilevel"/>
    <w:tmpl w:val="87264C5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195286"/>
    <w:multiLevelType w:val="hybridMultilevel"/>
    <w:tmpl w:val="47C2663E"/>
    <w:lvl w:ilvl="0" w:tplc="14288E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3C80253"/>
    <w:multiLevelType w:val="hybridMultilevel"/>
    <w:tmpl w:val="A1B41C9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FF3EFF"/>
    <w:multiLevelType w:val="multilevel"/>
    <w:tmpl w:val="43B603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09B15EF"/>
    <w:multiLevelType w:val="hybridMultilevel"/>
    <w:tmpl w:val="6680A27A"/>
    <w:lvl w:ilvl="0" w:tplc="14288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3242F8"/>
    <w:multiLevelType w:val="hybridMultilevel"/>
    <w:tmpl w:val="ED66ED62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>
    <w:nsid w:val="5F516B87"/>
    <w:multiLevelType w:val="hybridMultilevel"/>
    <w:tmpl w:val="DAFA4754"/>
    <w:lvl w:ilvl="0" w:tplc="14288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2A5931"/>
    <w:multiLevelType w:val="hybridMultilevel"/>
    <w:tmpl w:val="C99A9B28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350A9"/>
    <w:multiLevelType w:val="hybridMultilevel"/>
    <w:tmpl w:val="5CCEAD78"/>
    <w:lvl w:ilvl="0" w:tplc="14288EB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1">
    <w:nsid w:val="7B733FFE"/>
    <w:multiLevelType w:val="hybridMultilevel"/>
    <w:tmpl w:val="8370E10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60083"/>
    <w:multiLevelType w:val="hybridMultilevel"/>
    <w:tmpl w:val="8864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5"/>
  </w:num>
  <w:num w:numId="15">
    <w:abstractNumId w:val="40"/>
  </w:num>
  <w:num w:numId="16">
    <w:abstractNumId w:val="27"/>
  </w:num>
  <w:num w:numId="17">
    <w:abstractNumId w:val="29"/>
  </w:num>
  <w:num w:numId="18">
    <w:abstractNumId w:val="38"/>
  </w:num>
  <w:num w:numId="19">
    <w:abstractNumId w:val="36"/>
  </w:num>
  <w:num w:numId="20">
    <w:abstractNumId w:val="18"/>
  </w:num>
  <w:num w:numId="21">
    <w:abstractNumId w:val="31"/>
  </w:num>
  <w:num w:numId="22">
    <w:abstractNumId w:val="26"/>
  </w:num>
  <w:num w:numId="23">
    <w:abstractNumId w:val="17"/>
  </w:num>
  <w:num w:numId="24">
    <w:abstractNumId w:val="28"/>
  </w:num>
  <w:num w:numId="25">
    <w:abstractNumId w:val="22"/>
  </w:num>
  <w:num w:numId="26">
    <w:abstractNumId w:val="41"/>
  </w:num>
  <w:num w:numId="27">
    <w:abstractNumId w:val="39"/>
  </w:num>
  <w:num w:numId="28">
    <w:abstractNumId w:val="14"/>
  </w:num>
  <w:num w:numId="29">
    <w:abstractNumId w:val="24"/>
  </w:num>
  <w:num w:numId="30">
    <w:abstractNumId w:val="12"/>
  </w:num>
  <w:num w:numId="31">
    <w:abstractNumId w:val="37"/>
  </w:num>
  <w:num w:numId="32">
    <w:abstractNumId w:val="42"/>
  </w:num>
  <w:num w:numId="33">
    <w:abstractNumId w:val="16"/>
  </w:num>
  <w:num w:numId="34">
    <w:abstractNumId w:val="21"/>
  </w:num>
  <w:num w:numId="35">
    <w:abstractNumId w:val="35"/>
  </w:num>
  <w:num w:numId="36">
    <w:abstractNumId w:val="33"/>
  </w:num>
  <w:num w:numId="37">
    <w:abstractNumId w:val="23"/>
  </w:num>
  <w:num w:numId="38">
    <w:abstractNumId w:val="32"/>
  </w:num>
  <w:num w:numId="39">
    <w:abstractNumId w:val="20"/>
  </w:num>
  <w:num w:numId="40">
    <w:abstractNumId w:val="15"/>
  </w:num>
  <w:num w:numId="41">
    <w:abstractNumId w:val="34"/>
  </w:num>
  <w:num w:numId="42">
    <w:abstractNumId w:val="1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B20"/>
    <w:rsid w:val="000024D3"/>
    <w:rsid w:val="00011F62"/>
    <w:rsid w:val="00013C7F"/>
    <w:rsid w:val="00017125"/>
    <w:rsid w:val="00024289"/>
    <w:rsid w:val="00030B2A"/>
    <w:rsid w:val="00033FC5"/>
    <w:rsid w:val="00035986"/>
    <w:rsid w:val="00045D1B"/>
    <w:rsid w:val="00050FFE"/>
    <w:rsid w:val="000518C9"/>
    <w:rsid w:val="00052C5E"/>
    <w:rsid w:val="0005714E"/>
    <w:rsid w:val="000624D8"/>
    <w:rsid w:val="00073E10"/>
    <w:rsid w:val="00082607"/>
    <w:rsid w:val="000828FB"/>
    <w:rsid w:val="0008322B"/>
    <w:rsid w:val="000837EB"/>
    <w:rsid w:val="000A147B"/>
    <w:rsid w:val="000A6F4F"/>
    <w:rsid w:val="000B16F0"/>
    <w:rsid w:val="000C1458"/>
    <w:rsid w:val="000C3888"/>
    <w:rsid w:val="000F2DA2"/>
    <w:rsid w:val="000F5BEA"/>
    <w:rsid w:val="001026A8"/>
    <w:rsid w:val="00111871"/>
    <w:rsid w:val="0013550E"/>
    <w:rsid w:val="00144D36"/>
    <w:rsid w:val="0015777C"/>
    <w:rsid w:val="0016218B"/>
    <w:rsid w:val="00167554"/>
    <w:rsid w:val="00170F73"/>
    <w:rsid w:val="001823C2"/>
    <w:rsid w:val="0018643B"/>
    <w:rsid w:val="001912AF"/>
    <w:rsid w:val="00197E2A"/>
    <w:rsid w:val="001A036A"/>
    <w:rsid w:val="001A2184"/>
    <w:rsid w:val="001C1939"/>
    <w:rsid w:val="001C3DEE"/>
    <w:rsid w:val="001D0C7A"/>
    <w:rsid w:val="001D7794"/>
    <w:rsid w:val="00207449"/>
    <w:rsid w:val="00207FB1"/>
    <w:rsid w:val="00211774"/>
    <w:rsid w:val="0022165E"/>
    <w:rsid w:val="00233670"/>
    <w:rsid w:val="00253832"/>
    <w:rsid w:val="00254E37"/>
    <w:rsid w:val="00272427"/>
    <w:rsid w:val="00285A5F"/>
    <w:rsid w:val="00287984"/>
    <w:rsid w:val="0029237C"/>
    <w:rsid w:val="002C5039"/>
    <w:rsid w:val="002D2DF9"/>
    <w:rsid w:val="002D496E"/>
    <w:rsid w:val="002F04D9"/>
    <w:rsid w:val="002F2253"/>
    <w:rsid w:val="0030281D"/>
    <w:rsid w:val="003121F8"/>
    <w:rsid w:val="00334044"/>
    <w:rsid w:val="003351A9"/>
    <w:rsid w:val="00343AEE"/>
    <w:rsid w:val="00345025"/>
    <w:rsid w:val="003478FB"/>
    <w:rsid w:val="00357865"/>
    <w:rsid w:val="003668CE"/>
    <w:rsid w:val="00377CD0"/>
    <w:rsid w:val="00383A1E"/>
    <w:rsid w:val="00391431"/>
    <w:rsid w:val="003929DD"/>
    <w:rsid w:val="00393837"/>
    <w:rsid w:val="003B2092"/>
    <w:rsid w:val="003B5775"/>
    <w:rsid w:val="003C04A3"/>
    <w:rsid w:val="003C0A18"/>
    <w:rsid w:val="003E2E7E"/>
    <w:rsid w:val="003E74D3"/>
    <w:rsid w:val="003F2ECD"/>
    <w:rsid w:val="00400038"/>
    <w:rsid w:val="004148C9"/>
    <w:rsid w:val="00421C8B"/>
    <w:rsid w:val="00422F30"/>
    <w:rsid w:val="004236CA"/>
    <w:rsid w:val="00424309"/>
    <w:rsid w:val="004456D3"/>
    <w:rsid w:val="00446909"/>
    <w:rsid w:val="004472CE"/>
    <w:rsid w:val="00450E66"/>
    <w:rsid w:val="0045294C"/>
    <w:rsid w:val="0045669B"/>
    <w:rsid w:val="00461A77"/>
    <w:rsid w:val="00470EA9"/>
    <w:rsid w:val="004823C0"/>
    <w:rsid w:val="00492D55"/>
    <w:rsid w:val="00494C1A"/>
    <w:rsid w:val="0049609C"/>
    <w:rsid w:val="004B229A"/>
    <w:rsid w:val="004B7B9C"/>
    <w:rsid w:val="004C6F8D"/>
    <w:rsid w:val="004D7241"/>
    <w:rsid w:val="004F3E36"/>
    <w:rsid w:val="005067A1"/>
    <w:rsid w:val="0051168D"/>
    <w:rsid w:val="0051296A"/>
    <w:rsid w:val="0052452A"/>
    <w:rsid w:val="00537E3A"/>
    <w:rsid w:val="00542A7E"/>
    <w:rsid w:val="00547861"/>
    <w:rsid w:val="00550567"/>
    <w:rsid w:val="00564967"/>
    <w:rsid w:val="005925DE"/>
    <w:rsid w:val="00597BB7"/>
    <w:rsid w:val="005A2FF3"/>
    <w:rsid w:val="005A45D7"/>
    <w:rsid w:val="005B151D"/>
    <w:rsid w:val="005C679F"/>
    <w:rsid w:val="005F0CD5"/>
    <w:rsid w:val="0061685B"/>
    <w:rsid w:val="00625B20"/>
    <w:rsid w:val="0062624D"/>
    <w:rsid w:val="00630BB8"/>
    <w:rsid w:val="00633887"/>
    <w:rsid w:val="006357DB"/>
    <w:rsid w:val="00664205"/>
    <w:rsid w:val="00664DE0"/>
    <w:rsid w:val="006701CA"/>
    <w:rsid w:val="00681C33"/>
    <w:rsid w:val="00686B4C"/>
    <w:rsid w:val="006A7BCE"/>
    <w:rsid w:val="006B3EB5"/>
    <w:rsid w:val="006C64E3"/>
    <w:rsid w:val="00721075"/>
    <w:rsid w:val="0072155E"/>
    <w:rsid w:val="00727256"/>
    <w:rsid w:val="00731D25"/>
    <w:rsid w:val="00736117"/>
    <w:rsid w:val="00743647"/>
    <w:rsid w:val="007612D6"/>
    <w:rsid w:val="0076418D"/>
    <w:rsid w:val="00772FB6"/>
    <w:rsid w:val="00773842"/>
    <w:rsid w:val="007964C9"/>
    <w:rsid w:val="00796CF8"/>
    <w:rsid w:val="007C02E2"/>
    <w:rsid w:val="007C40B6"/>
    <w:rsid w:val="007E4D3C"/>
    <w:rsid w:val="007F12B1"/>
    <w:rsid w:val="007F34C7"/>
    <w:rsid w:val="0081049B"/>
    <w:rsid w:val="00817EB4"/>
    <w:rsid w:val="0082004F"/>
    <w:rsid w:val="0082140B"/>
    <w:rsid w:val="00842F7A"/>
    <w:rsid w:val="00853551"/>
    <w:rsid w:val="00876FEE"/>
    <w:rsid w:val="00882BEB"/>
    <w:rsid w:val="00894BD3"/>
    <w:rsid w:val="008A528B"/>
    <w:rsid w:val="008B0991"/>
    <w:rsid w:val="008B12EC"/>
    <w:rsid w:val="008B337C"/>
    <w:rsid w:val="008D602F"/>
    <w:rsid w:val="008E46C3"/>
    <w:rsid w:val="008E6181"/>
    <w:rsid w:val="008E66A5"/>
    <w:rsid w:val="00911B42"/>
    <w:rsid w:val="00912290"/>
    <w:rsid w:val="00915E0C"/>
    <w:rsid w:val="009241F2"/>
    <w:rsid w:val="00924577"/>
    <w:rsid w:val="0092513C"/>
    <w:rsid w:val="0093517A"/>
    <w:rsid w:val="0094110E"/>
    <w:rsid w:val="009469E5"/>
    <w:rsid w:val="0095392F"/>
    <w:rsid w:val="0095412A"/>
    <w:rsid w:val="00954264"/>
    <w:rsid w:val="009630CA"/>
    <w:rsid w:val="009632B6"/>
    <w:rsid w:val="00963D3C"/>
    <w:rsid w:val="009724DD"/>
    <w:rsid w:val="0099652C"/>
    <w:rsid w:val="009A043A"/>
    <w:rsid w:val="009A1D9E"/>
    <w:rsid w:val="009A54CC"/>
    <w:rsid w:val="009A54E3"/>
    <w:rsid w:val="009A784E"/>
    <w:rsid w:val="009B7141"/>
    <w:rsid w:val="009D0E85"/>
    <w:rsid w:val="009D3D97"/>
    <w:rsid w:val="009D77F6"/>
    <w:rsid w:val="00A01B6E"/>
    <w:rsid w:val="00A17540"/>
    <w:rsid w:val="00A200F5"/>
    <w:rsid w:val="00A22680"/>
    <w:rsid w:val="00A24D94"/>
    <w:rsid w:val="00A35E5F"/>
    <w:rsid w:val="00A4479D"/>
    <w:rsid w:val="00A470F3"/>
    <w:rsid w:val="00A73E61"/>
    <w:rsid w:val="00A97B8A"/>
    <w:rsid w:val="00AA2C1D"/>
    <w:rsid w:val="00AC245F"/>
    <w:rsid w:val="00AC7483"/>
    <w:rsid w:val="00AE5F49"/>
    <w:rsid w:val="00AF51D7"/>
    <w:rsid w:val="00AF70C0"/>
    <w:rsid w:val="00AF7201"/>
    <w:rsid w:val="00B00184"/>
    <w:rsid w:val="00B20CAC"/>
    <w:rsid w:val="00B213EF"/>
    <w:rsid w:val="00B33EBB"/>
    <w:rsid w:val="00B35C11"/>
    <w:rsid w:val="00B5013B"/>
    <w:rsid w:val="00B530A3"/>
    <w:rsid w:val="00B5680A"/>
    <w:rsid w:val="00B57B2A"/>
    <w:rsid w:val="00B64477"/>
    <w:rsid w:val="00B668B9"/>
    <w:rsid w:val="00B84527"/>
    <w:rsid w:val="00B8488F"/>
    <w:rsid w:val="00B96618"/>
    <w:rsid w:val="00B96EB6"/>
    <w:rsid w:val="00BA5888"/>
    <w:rsid w:val="00BA6C19"/>
    <w:rsid w:val="00BC0123"/>
    <w:rsid w:val="00BC4957"/>
    <w:rsid w:val="00BD1A1A"/>
    <w:rsid w:val="00BE2547"/>
    <w:rsid w:val="00BE3A78"/>
    <w:rsid w:val="00BE46C8"/>
    <w:rsid w:val="00BF4ACA"/>
    <w:rsid w:val="00C235B9"/>
    <w:rsid w:val="00C41DD4"/>
    <w:rsid w:val="00C46DBC"/>
    <w:rsid w:val="00C53B54"/>
    <w:rsid w:val="00C61A10"/>
    <w:rsid w:val="00C84002"/>
    <w:rsid w:val="00C94754"/>
    <w:rsid w:val="00CA245A"/>
    <w:rsid w:val="00CB72A1"/>
    <w:rsid w:val="00CC077A"/>
    <w:rsid w:val="00CD6A6C"/>
    <w:rsid w:val="00CE57D8"/>
    <w:rsid w:val="00CF0916"/>
    <w:rsid w:val="00D12CF0"/>
    <w:rsid w:val="00D40017"/>
    <w:rsid w:val="00D40040"/>
    <w:rsid w:val="00D605EF"/>
    <w:rsid w:val="00D66469"/>
    <w:rsid w:val="00D71DDC"/>
    <w:rsid w:val="00D73DFD"/>
    <w:rsid w:val="00D758E7"/>
    <w:rsid w:val="00DA560B"/>
    <w:rsid w:val="00DA617B"/>
    <w:rsid w:val="00DB4592"/>
    <w:rsid w:val="00DB5E1E"/>
    <w:rsid w:val="00DD4597"/>
    <w:rsid w:val="00DE4BE7"/>
    <w:rsid w:val="00E016C1"/>
    <w:rsid w:val="00E03186"/>
    <w:rsid w:val="00E14E19"/>
    <w:rsid w:val="00E15D70"/>
    <w:rsid w:val="00E17113"/>
    <w:rsid w:val="00E211D0"/>
    <w:rsid w:val="00E27F67"/>
    <w:rsid w:val="00E345B8"/>
    <w:rsid w:val="00E3598A"/>
    <w:rsid w:val="00E41057"/>
    <w:rsid w:val="00E41419"/>
    <w:rsid w:val="00E42F48"/>
    <w:rsid w:val="00E44CFF"/>
    <w:rsid w:val="00E50E18"/>
    <w:rsid w:val="00E6171E"/>
    <w:rsid w:val="00E7194A"/>
    <w:rsid w:val="00E7229F"/>
    <w:rsid w:val="00E844CC"/>
    <w:rsid w:val="00E95952"/>
    <w:rsid w:val="00EB0790"/>
    <w:rsid w:val="00EB0F06"/>
    <w:rsid w:val="00EB125F"/>
    <w:rsid w:val="00EC12CC"/>
    <w:rsid w:val="00EC6DE9"/>
    <w:rsid w:val="00ED0469"/>
    <w:rsid w:val="00ED2D74"/>
    <w:rsid w:val="00ED3195"/>
    <w:rsid w:val="00EE2EE4"/>
    <w:rsid w:val="00F20821"/>
    <w:rsid w:val="00F23E94"/>
    <w:rsid w:val="00F24F0E"/>
    <w:rsid w:val="00F258CA"/>
    <w:rsid w:val="00F411BF"/>
    <w:rsid w:val="00F42E1A"/>
    <w:rsid w:val="00F566EB"/>
    <w:rsid w:val="00F712EB"/>
    <w:rsid w:val="00F822F5"/>
    <w:rsid w:val="00F91945"/>
    <w:rsid w:val="00F966E9"/>
    <w:rsid w:val="00F96B2E"/>
    <w:rsid w:val="00FB05B4"/>
    <w:rsid w:val="00FC516F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5B20"/>
    <w:rPr>
      <w:color w:val="0000FF"/>
      <w:u w:val="single"/>
    </w:rPr>
  </w:style>
  <w:style w:type="paragraph" w:customStyle="1" w:styleId="a4">
    <w:name w:val="Содержимое таблицы"/>
    <w:basedOn w:val="a"/>
    <w:rsid w:val="00625B2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pple-converted-space">
    <w:name w:val="apple-converted-space"/>
    <w:rsid w:val="00625B20"/>
  </w:style>
  <w:style w:type="paragraph" w:styleId="a5">
    <w:name w:val="footnote text"/>
    <w:basedOn w:val="a"/>
    <w:link w:val="a6"/>
    <w:unhideWhenUsed/>
    <w:rsid w:val="004469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4690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46909"/>
    <w:rPr>
      <w:vertAlign w:val="superscript"/>
    </w:rPr>
  </w:style>
  <w:style w:type="character" w:customStyle="1" w:styleId="FontStyle12">
    <w:name w:val="Font Style12"/>
    <w:basedOn w:val="a0"/>
    <w:rsid w:val="00817EB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17EB4"/>
    <w:pPr>
      <w:widowControl w:val="0"/>
      <w:suppressAutoHyphens/>
      <w:spacing w:after="0" w:line="274" w:lineRule="exact"/>
      <w:ind w:firstLine="691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8">
    <w:name w:val="Символ сноски"/>
    <w:rsid w:val="00817EB4"/>
    <w:rPr>
      <w:vertAlign w:val="superscript"/>
    </w:rPr>
  </w:style>
  <w:style w:type="character" w:customStyle="1" w:styleId="WW-">
    <w:name w:val="WW-Символ сноски"/>
    <w:rsid w:val="00817EB4"/>
    <w:rPr>
      <w:vertAlign w:val="superscript"/>
    </w:rPr>
  </w:style>
  <w:style w:type="character" w:customStyle="1" w:styleId="FontStyle11">
    <w:name w:val="Font Style11"/>
    <w:basedOn w:val="a0"/>
    <w:rsid w:val="009245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924577"/>
    <w:pPr>
      <w:widowControl w:val="0"/>
      <w:suppressAutoHyphens/>
      <w:spacing w:after="0" w:line="278" w:lineRule="exact"/>
      <w:ind w:firstLine="1339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0A147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4DE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4DE0"/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1621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05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C870-6399-4063-90B3-8265DB63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251</cp:revision>
  <cp:lastPrinted>2015-09-08T10:30:00Z</cp:lastPrinted>
  <dcterms:created xsi:type="dcterms:W3CDTF">2015-07-24T03:46:00Z</dcterms:created>
  <dcterms:modified xsi:type="dcterms:W3CDTF">2016-06-20T01:56:00Z</dcterms:modified>
</cp:coreProperties>
</file>