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681"/>
      </w:tblGrid>
      <w:tr w:rsidR="00FA1B38" w:rsidRPr="005C406E" w:rsidTr="005C406E">
        <w:tc>
          <w:tcPr>
            <w:tcW w:w="4962" w:type="dxa"/>
            <w:shd w:val="clear" w:color="auto" w:fill="auto"/>
          </w:tcPr>
          <w:p w:rsidR="00FA1B38" w:rsidRPr="005C406E" w:rsidRDefault="00FA1B38" w:rsidP="006E4402">
            <w:pPr>
              <w:pStyle w:val="a4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1" w:type="dxa"/>
            <w:vMerge w:val="restart"/>
            <w:shd w:val="clear" w:color="auto" w:fill="auto"/>
          </w:tcPr>
          <w:p w:rsidR="00FA1B38" w:rsidRPr="005C406E" w:rsidRDefault="008D218E" w:rsidP="008D218E">
            <w:pPr>
              <w:snapToGrid w:val="0"/>
              <w:jc w:val="both"/>
              <w:rPr>
                <w:i/>
              </w:rPr>
            </w:pPr>
            <w:r w:rsidRPr="005C406E">
              <w:rPr>
                <w:i/>
              </w:rPr>
              <w:t>Форма ежегодного отчета «Сельской модельной библиотеки Томской области»</w:t>
            </w:r>
            <w:r w:rsidR="00CE2EA1">
              <w:rPr>
                <w:i/>
              </w:rPr>
              <w:t xml:space="preserve">                </w:t>
            </w:r>
            <w:r w:rsidR="00CE2EA1" w:rsidRPr="00CE2EA1">
              <w:rPr>
                <w:i/>
                <w:color w:val="FF0000"/>
              </w:rPr>
              <w:t>в редакции от 06.03.2017 г.</w:t>
            </w:r>
          </w:p>
        </w:tc>
      </w:tr>
      <w:tr w:rsidR="00FA1B38" w:rsidRPr="005C406E" w:rsidTr="005C406E">
        <w:tc>
          <w:tcPr>
            <w:tcW w:w="4962" w:type="dxa"/>
            <w:shd w:val="clear" w:color="auto" w:fill="auto"/>
          </w:tcPr>
          <w:p w:rsidR="00FA1B38" w:rsidRPr="005C406E" w:rsidRDefault="00FA1B38" w:rsidP="006E4402">
            <w:pPr>
              <w:pStyle w:val="a4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1" w:type="dxa"/>
            <w:vMerge/>
            <w:shd w:val="clear" w:color="auto" w:fill="auto"/>
          </w:tcPr>
          <w:p w:rsidR="00FA1B38" w:rsidRPr="005C406E" w:rsidRDefault="00FA1B38" w:rsidP="006E4402">
            <w:pPr>
              <w:snapToGrid w:val="0"/>
              <w:jc w:val="both"/>
            </w:pPr>
          </w:p>
        </w:tc>
      </w:tr>
    </w:tbl>
    <w:p w:rsidR="005C406E" w:rsidRDefault="005C406E" w:rsidP="00FA1B38">
      <w:pPr>
        <w:jc w:val="center"/>
        <w:rPr>
          <w:b/>
          <w:bCs/>
        </w:rPr>
      </w:pPr>
    </w:p>
    <w:p w:rsidR="00FA1B38" w:rsidRPr="005C406E" w:rsidRDefault="00FA1B38" w:rsidP="00FA1B38">
      <w:pPr>
        <w:jc w:val="center"/>
        <w:rPr>
          <w:b/>
          <w:bCs/>
        </w:rPr>
      </w:pPr>
      <w:r w:rsidRPr="005C406E">
        <w:rPr>
          <w:b/>
          <w:bCs/>
        </w:rPr>
        <w:t>ОТЧЕТ</w:t>
      </w:r>
    </w:p>
    <w:p w:rsidR="00FA1B38" w:rsidRPr="005C406E" w:rsidRDefault="00FA1B38" w:rsidP="00FA1B38">
      <w:pPr>
        <w:jc w:val="center"/>
        <w:rPr>
          <w:b/>
          <w:bCs/>
        </w:rPr>
      </w:pPr>
      <w:r w:rsidRPr="005C406E">
        <w:rPr>
          <w:b/>
          <w:bCs/>
        </w:rPr>
        <w:t xml:space="preserve">о состоянии и деятельности сельской модельной библиотеки </w:t>
      </w:r>
    </w:p>
    <w:p w:rsidR="00FA1B38" w:rsidRPr="005C406E" w:rsidRDefault="00FA1B38" w:rsidP="00FA1B38">
      <w:pPr>
        <w:jc w:val="center"/>
        <w:rPr>
          <w:b/>
          <w:bCs/>
        </w:rPr>
      </w:pPr>
      <w:r w:rsidRPr="005C406E">
        <w:rPr>
          <w:b/>
          <w:bCs/>
        </w:rPr>
        <w:t>________________________________________________________________________________</w:t>
      </w:r>
    </w:p>
    <w:p w:rsidR="00FA1B38" w:rsidRDefault="00FA1B38" w:rsidP="00FA1B38">
      <w:pPr>
        <w:snapToGrid w:val="0"/>
        <w:jc w:val="center"/>
      </w:pPr>
      <w:r w:rsidRPr="005C406E">
        <w:t>(Полное название библиотеки и учреждения, в состав которого она входит)</w:t>
      </w:r>
    </w:p>
    <w:p w:rsidR="005C406E" w:rsidRPr="005C406E" w:rsidRDefault="005C406E" w:rsidP="00FA1B38">
      <w:pPr>
        <w:snapToGrid w:val="0"/>
        <w:jc w:val="center"/>
      </w:pPr>
    </w:p>
    <w:p w:rsidR="00FA1B38" w:rsidRPr="005C406E" w:rsidRDefault="00FA1B38" w:rsidP="00FA1B38">
      <w:pPr>
        <w:jc w:val="center"/>
        <w:rPr>
          <w:b/>
          <w:bCs/>
        </w:rPr>
      </w:pPr>
      <w:r w:rsidRPr="005C406E">
        <w:rPr>
          <w:b/>
          <w:bCs/>
        </w:rPr>
        <w:t>за _________ год</w:t>
      </w:r>
    </w:p>
    <w:p w:rsidR="00FA1B38" w:rsidRPr="005C406E" w:rsidRDefault="00FA1B38" w:rsidP="00FA1B38">
      <w:pPr>
        <w:jc w:val="center"/>
      </w:pPr>
    </w:p>
    <w:tbl>
      <w:tblPr>
        <w:tblW w:w="10149" w:type="dxa"/>
        <w:tblInd w:w="-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1559"/>
        <w:gridCol w:w="1418"/>
        <w:gridCol w:w="1559"/>
      </w:tblGrid>
      <w:tr w:rsidR="008D218E" w:rsidRPr="005C406E" w:rsidTr="008D218E">
        <w:trPr>
          <w:trHeight w:val="337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  <w:rPr>
                <w:rStyle w:val="FontStyle11"/>
                <w:sz w:val="24"/>
                <w:szCs w:val="24"/>
              </w:rPr>
            </w:pPr>
          </w:p>
          <w:p w:rsidR="008D218E" w:rsidRPr="005C406E" w:rsidRDefault="008D218E" w:rsidP="008D218E">
            <w:pPr>
              <w:snapToGrid w:val="0"/>
              <w:rPr>
                <w:rStyle w:val="FontStyle11"/>
                <w:sz w:val="24"/>
                <w:szCs w:val="24"/>
              </w:rPr>
            </w:pPr>
            <w:r w:rsidRPr="005C406E">
              <w:rPr>
                <w:rStyle w:val="FontStyle11"/>
                <w:sz w:val="24"/>
                <w:szCs w:val="24"/>
              </w:rPr>
              <w:t>1. Общая информация о библиотеке: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4"/>
              </w:numPr>
              <w:snapToGrid w:val="0"/>
            </w:pPr>
            <w:r w:rsidRPr="005C406E">
              <w:t>Почтовый адрес с индексом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4"/>
              </w:numPr>
              <w:snapToGrid w:val="0"/>
            </w:pPr>
            <w:r w:rsidRPr="005C406E">
              <w:t xml:space="preserve">Фамилия, имя, отчество руководителя (специалиста) библиотеки 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4"/>
              </w:numPr>
              <w:snapToGrid w:val="0"/>
            </w:pPr>
            <w:r w:rsidRPr="005C406E">
              <w:t>Номер телефона / факса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4"/>
              </w:numPr>
              <w:snapToGrid w:val="0"/>
            </w:pPr>
            <w:r w:rsidRPr="005C406E">
              <w:t>Адрес электронной почты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4"/>
              </w:numPr>
              <w:snapToGrid w:val="0"/>
            </w:pPr>
            <w:r w:rsidRPr="005C406E">
              <w:t xml:space="preserve">Адрес Интернет-сайта, </w:t>
            </w:r>
            <w:r w:rsidRPr="005C406E">
              <w:rPr>
                <w:lang w:val="en-US"/>
              </w:rPr>
              <w:t>Web</w:t>
            </w:r>
            <w:r w:rsidRPr="005C406E">
              <w:t>-страницы с информацией о библиотеке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4"/>
              </w:numPr>
              <w:snapToGrid w:val="0"/>
            </w:pPr>
            <w:r w:rsidRPr="005C406E">
              <w:t>Режим работы библиотеки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4"/>
              </w:numPr>
              <w:snapToGrid w:val="0"/>
              <w:rPr>
                <w:rStyle w:val="FontStyle12"/>
                <w:sz w:val="24"/>
                <w:szCs w:val="24"/>
              </w:rPr>
            </w:pPr>
            <w:r w:rsidRPr="005C406E">
              <w:rPr>
                <w:rStyle w:val="FontStyle12"/>
                <w:sz w:val="24"/>
                <w:szCs w:val="24"/>
              </w:rPr>
              <w:t xml:space="preserve">Наличие статуса «Сельская модельная библиотека» (приказ Департамента по культуре и туризму Томской области </w:t>
            </w:r>
            <w:proofErr w:type="gramStart"/>
            <w:r w:rsidRPr="005C406E">
              <w:rPr>
                <w:rStyle w:val="FontStyle12"/>
                <w:sz w:val="24"/>
                <w:szCs w:val="24"/>
              </w:rPr>
              <w:t>от</w:t>
            </w:r>
            <w:proofErr w:type="gramEnd"/>
            <w:r w:rsidRPr="005C406E">
              <w:rPr>
                <w:rStyle w:val="FontStyle12"/>
                <w:sz w:val="24"/>
                <w:szCs w:val="24"/>
              </w:rPr>
              <w:t>________ № ______).</w:t>
            </w:r>
          </w:p>
          <w:p w:rsidR="008D218E" w:rsidRPr="005C406E" w:rsidRDefault="008D218E" w:rsidP="008D218E">
            <w:pPr>
              <w:pStyle w:val="a8"/>
              <w:snapToGrid w:val="0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98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rPr>
                <w:b/>
                <w:bCs/>
              </w:rPr>
            </w:pPr>
          </w:p>
          <w:p w:rsidR="008D218E" w:rsidRPr="005C406E" w:rsidRDefault="008D218E" w:rsidP="008D218E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rPr>
                <w:b/>
                <w:bCs/>
              </w:rPr>
            </w:pPr>
            <w:r w:rsidRPr="005C406E">
              <w:rPr>
                <w:b/>
                <w:bCs/>
              </w:rPr>
              <w:t>2. Материально-техническая база библиотеки в динамике 3-х лет</w:t>
            </w:r>
          </w:p>
          <w:p w:rsidR="008D218E" w:rsidRPr="005C406E" w:rsidRDefault="008D218E" w:rsidP="008D218E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8D218E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8D218E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2016 г.</w:t>
            </w:r>
          </w:p>
        </w:tc>
      </w:tr>
      <w:tr w:rsidR="008D218E" w:rsidRPr="005C406E" w:rsidTr="008D218E">
        <w:trPr>
          <w:trHeight w:val="298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rPr>
                <w:bCs/>
              </w:rPr>
            </w:pPr>
            <w:r w:rsidRPr="005C406E">
              <w:rPr>
                <w:bCs/>
              </w:rPr>
              <w:t>Площадь библиотеки (</w:t>
            </w:r>
            <w:proofErr w:type="spellStart"/>
            <w:r w:rsidRPr="005C406E">
              <w:rPr>
                <w:bCs/>
              </w:rPr>
              <w:t>кв.м</w:t>
            </w:r>
            <w:proofErr w:type="spellEnd"/>
            <w:r w:rsidRPr="005C406E">
              <w:rPr>
                <w:bCs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98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rPr>
                <w:bCs/>
              </w:rPr>
            </w:pPr>
            <w:r w:rsidRPr="005C406E">
              <w:rPr>
                <w:bCs/>
              </w:rPr>
              <w:t>в том числе:</w:t>
            </w:r>
          </w:p>
          <w:p w:rsidR="008D218E" w:rsidRPr="005C406E" w:rsidRDefault="008D218E" w:rsidP="008D218E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rPr>
                <w:bCs/>
                <w:color w:val="000000"/>
              </w:rPr>
            </w:pPr>
            <w:r w:rsidRPr="005C406E">
              <w:rPr>
                <w:bCs/>
                <w:color w:val="000000"/>
              </w:rPr>
              <w:t xml:space="preserve">      - для хранения фонда</w:t>
            </w:r>
          </w:p>
          <w:p w:rsidR="008D218E" w:rsidRPr="005C406E" w:rsidRDefault="008D218E" w:rsidP="008D218E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rPr>
                <w:bCs/>
              </w:rPr>
            </w:pPr>
            <w:r w:rsidRPr="005C406E">
              <w:rPr>
                <w:bCs/>
              </w:rPr>
              <w:t xml:space="preserve">      - для обслуживания читателей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25"/>
        </w:trPr>
        <w:tc>
          <w:tcPr>
            <w:tcW w:w="5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  <w:rPr>
                <w:bCs/>
              </w:rPr>
            </w:pPr>
            <w:r w:rsidRPr="005C406E">
              <w:t xml:space="preserve">Год постройки </w:t>
            </w:r>
            <w:r w:rsidRPr="005C406E">
              <w:rPr>
                <w:bCs/>
              </w:rPr>
              <w:t>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5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Год последнего капитального ремонта здания (помещения)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300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Год последнего текущего ремонта здания (помещения)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300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 xml:space="preserve">Форма отопления здания (помещения) библиотеки (центральное, печное)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300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5C406E">
            <w:pPr>
              <w:snapToGrid w:val="0"/>
              <w:rPr>
                <w:rStyle w:val="WW-"/>
                <w:color w:val="000000"/>
              </w:rPr>
            </w:pPr>
            <w:r w:rsidRPr="005C406E">
              <w:t>Среднегодовой температурный режим здания (помещения) библиотеки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300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 xml:space="preserve">Наличие систем (средств) </w:t>
            </w:r>
            <w:proofErr w:type="spellStart"/>
            <w:r w:rsidRPr="005C406E">
              <w:t>противокражной</w:t>
            </w:r>
            <w:proofErr w:type="spellEnd"/>
            <w:r w:rsidRPr="005C406E">
              <w:t xml:space="preserve"> и пожарной безопасности (указать какие)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300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 xml:space="preserve">Технические средства (перечислить, указать количество, год приобретения), </w:t>
            </w:r>
          </w:p>
          <w:p w:rsidR="008D218E" w:rsidRPr="005C406E" w:rsidRDefault="008D218E" w:rsidP="008D218E">
            <w:pPr>
              <w:snapToGrid w:val="0"/>
            </w:pPr>
            <w:r w:rsidRPr="005C406E">
              <w:t xml:space="preserve">в том числе: </w:t>
            </w:r>
          </w:p>
          <w:p w:rsidR="008D218E" w:rsidRPr="005C406E" w:rsidRDefault="008D218E" w:rsidP="008D218E">
            <w:pPr>
              <w:numPr>
                <w:ilvl w:val="0"/>
                <w:numId w:val="5"/>
              </w:numPr>
              <w:snapToGrid w:val="0"/>
            </w:pPr>
            <w:r w:rsidRPr="005C406E">
              <w:t xml:space="preserve">персональных компьютеров </w:t>
            </w:r>
          </w:p>
          <w:p w:rsidR="008D218E" w:rsidRPr="005C406E" w:rsidRDefault="008D218E" w:rsidP="008D218E">
            <w:pPr>
              <w:snapToGrid w:val="0"/>
            </w:pPr>
            <w:r w:rsidRPr="005C406E">
              <w:t>из них:</w:t>
            </w:r>
          </w:p>
          <w:p w:rsidR="008D218E" w:rsidRPr="005C406E" w:rsidRDefault="008D218E" w:rsidP="008D218E">
            <w:pPr>
              <w:snapToGrid w:val="0"/>
            </w:pPr>
            <w:r w:rsidRPr="005C406E">
              <w:t xml:space="preserve">- </w:t>
            </w:r>
            <w:proofErr w:type="gramStart"/>
            <w:r w:rsidRPr="005C406E">
              <w:t>подключенных</w:t>
            </w:r>
            <w:proofErr w:type="gramEnd"/>
            <w:r w:rsidRPr="005C406E">
              <w:t xml:space="preserve"> к Интернет</w:t>
            </w:r>
          </w:p>
          <w:p w:rsidR="008D218E" w:rsidRPr="005C406E" w:rsidRDefault="008D218E" w:rsidP="008D218E">
            <w:pPr>
              <w:snapToGrid w:val="0"/>
            </w:pPr>
            <w:r w:rsidRPr="005C406E">
              <w:t>- для пользователей библиотеки</w:t>
            </w:r>
          </w:p>
          <w:p w:rsidR="008D218E" w:rsidRPr="005C406E" w:rsidRDefault="008D218E" w:rsidP="008D218E">
            <w:pPr>
              <w:numPr>
                <w:ilvl w:val="0"/>
                <w:numId w:val="5"/>
              </w:numPr>
              <w:snapToGrid w:val="0"/>
            </w:pPr>
            <w:r w:rsidRPr="005C406E">
              <w:t xml:space="preserve">множительной техники </w:t>
            </w:r>
          </w:p>
          <w:p w:rsidR="008D218E" w:rsidRPr="005C406E" w:rsidRDefault="008D218E" w:rsidP="008D218E">
            <w:pPr>
              <w:numPr>
                <w:ilvl w:val="0"/>
                <w:numId w:val="5"/>
              </w:numPr>
              <w:snapToGrid w:val="0"/>
            </w:pPr>
            <w:r w:rsidRPr="005C406E">
              <w:t>другие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300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 xml:space="preserve">Мебель (перечислить, указать количество, год </w:t>
            </w:r>
            <w:r w:rsidRPr="005C406E">
              <w:lastRenderedPageBreak/>
              <w:t>приобретения)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300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lastRenderedPageBreak/>
              <w:t>Число посадочных мест для пользователей (всего)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300"/>
        </w:trPr>
        <w:tc>
          <w:tcPr>
            <w:tcW w:w="5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Число библиотечных пунктов (всего, перечислить по названиям, указать количественные характеристики)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  <w:rPr>
                <w:b/>
                <w:bCs/>
              </w:rPr>
            </w:pPr>
          </w:p>
          <w:p w:rsidR="008D218E" w:rsidRPr="005C406E" w:rsidRDefault="008D218E" w:rsidP="008D218E">
            <w:pPr>
              <w:snapToGrid w:val="0"/>
              <w:rPr>
                <w:b/>
                <w:bCs/>
              </w:rPr>
            </w:pPr>
            <w:r w:rsidRPr="005C406E">
              <w:rPr>
                <w:b/>
                <w:bCs/>
              </w:rPr>
              <w:t>3. Показатели работы библиотеки в динамике 3-х лет</w:t>
            </w:r>
          </w:p>
          <w:p w:rsidR="008D218E" w:rsidRPr="005C406E" w:rsidRDefault="008D218E" w:rsidP="008D218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2016 г.</w:t>
            </w: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Население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 xml:space="preserve">       в том числе дети до 14 лет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Число пользователей (всего)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 xml:space="preserve">       в том числе дети до 14 лет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5C406E">
            <w:pPr>
              <w:snapToGrid w:val="0"/>
              <w:rPr>
                <w:rStyle w:val="WW-"/>
                <w:color w:val="000000"/>
              </w:rPr>
            </w:pPr>
            <w:r w:rsidRPr="005C406E">
              <w:t>Охват населения библиотечным обслуживанием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Посещений (всего)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 xml:space="preserve">      в том числе детей до 14 лет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Книговыдача (всего)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 xml:space="preserve">      в том числе детям до 14 лет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755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Число читателей, пользующихся в библиотеке услугами, предоставляемыми на основе использования компьютерной и множительной техники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755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 xml:space="preserve"> из них:</w:t>
            </w:r>
          </w:p>
          <w:p w:rsidR="008D218E" w:rsidRPr="005C406E" w:rsidRDefault="008D218E" w:rsidP="008D218E">
            <w:pPr>
              <w:numPr>
                <w:ilvl w:val="0"/>
                <w:numId w:val="6"/>
              </w:numPr>
              <w:snapToGrid w:val="0"/>
            </w:pPr>
            <w:r w:rsidRPr="005C406E">
              <w:t>детей до 14 лет</w:t>
            </w:r>
          </w:p>
          <w:p w:rsidR="008D218E" w:rsidRPr="005C406E" w:rsidRDefault="008D218E" w:rsidP="008D218E">
            <w:pPr>
              <w:numPr>
                <w:ilvl w:val="0"/>
                <w:numId w:val="6"/>
              </w:numPr>
              <w:snapToGrid w:val="0"/>
            </w:pPr>
            <w:r w:rsidRPr="005C406E">
              <w:t>людей пенсионного возраста</w:t>
            </w:r>
          </w:p>
          <w:p w:rsidR="008D218E" w:rsidRPr="005C406E" w:rsidRDefault="008D218E" w:rsidP="008D218E">
            <w:pPr>
              <w:numPr>
                <w:ilvl w:val="0"/>
                <w:numId w:val="6"/>
              </w:numPr>
              <w:snapToGrid w:val="0"/>
            </w:pPr>
            <w:r w:rsidRPr="005C406E">
              <w:t>инвалидов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proofErr w:type="gramStart"/>
            <w:r w:rsidRPr="005C406E">
              <w:t>Наиболее популярные формы использования компьютерной и множительной техники (поиск информации в Интернет, чтение (просмотр) компакт-дисков из фонда библиотеки, электронная почта, электронная доставка документов, набор и распечатка текста, другие (указать какие)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5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  <w:rPr>
                <w:color w:val="000000"/>
              </w:rPr>
            </w:pPr>
            <w:r w:rsidRPr="005C406E">
              <w:rPr>
                <w:color w:val="000000"/>
              </w:rPr>
              <w:t>Финансирование деятельности библиотеки (всего, руб.)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5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  <w:rPr>
                <w:color w:val="000000"/>
              </w:rPr>
            </w:pPr>
            <w:r w:rsidRPr="005C406E">
              <w:rPr>
                <w:color w:val="000000"/>
              </w:rPr>
              <w:t>в том числе:</w:t>
            </w:r>
          </w:p>
          <w:p w:rsidR="008D218E" w:rsidRPr="005C406E" w:rsidRDefault="008D218E" w:rsidP="008D218E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05C406E">
              <w:rPr>
                <w:color w:val="000000"/>
              </w:rPr>
              <w:t xml:space="preserve">федеральный бюджет </w:t>
            </w:r>
          </w:p>
          <w:p w:rsidR="008D218E" w:rsidRPr="005C406E" w:rsidRDefault="008D218E" w:rsidP="008D218E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05C406E">
              <w:rPr>
                <w:color w:val="000000"/>
              </w:rPr>
              <w:t>областной бюджет</w:t>
            </w:r>
          </w:p>
          <w:p w:rsidR="008D218E" w:rsidRPr="005C406E" w:rsidRDefault="008D218E" w:rsidP="008D218E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05C406E">
              <w:rPr>
                <w:color w:val="000000"/>
              </w:rPr>
              <w:t>местный бюджет</w:t>
            </w:r>
          </w:p>
          <w:p w:rsidR="008D218E" w:rsidRPr="005C406E" w:rsidRDefault="008D218E" w:rsidP="008D218E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  <w:r w:rsidRPr="005C406E">
              <w:rPr>
                <w:color w:val="000000"/>
              </w:rPr>
              <w:t>внебюджетные источники финансирования (платные услуги, спонсорская помощь, гранты, указать)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5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  <w:rPr>
                <w:color w:val="000000"/>
              </w:rPr>
            </w:pPr>
            <w:r w:rsidRPr="005C406E">
              <w:rPr>
                <w:color w:val="000000"/>
              </w:rPr>
              <w:t>Финансирование библиотеки по статьям (перечислить статьи, указать расходы в рублях)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  <w:rPr>
                <w:rStyle w:val="FontStyle11"/>
                <w:sz w:val="24"/>
                <w:szCs w:val="24"/>
              </w:rPr>
            </w:pPr>
          </w:p>
          <w:p w:rsidR="008D218E" w:rsidRPr="005C406E" w:rsidRDefault="008D218E" w:rsidP="008D218E">
            <w:pPr>
              <w:snapToGrid w:val="0"/>
              <w:rPr>
                <w:b/>
                <w:bCs/>
              </w:rPr>
            </w:pPr>
            <w:r w:rsidRPr="005C406E">
              <w:rPr>
                <w:rStyle w:val="FontStyle11"/>
                <w:sz w:val="24"/>
                <w:szCs w:val="24"/>
              </w:rPr>
              <w:t xml:space="preserve">4. Кадровый состав </w:t>
            </w:r>
            <w:r w:rsidRPr="005C406E">
              <w:rPr>
                <w:b/>
                <w:bCs/>
              </w:rPr>
              <w:t>в динамике 3-х лет</w:t>
            </w:r>
          </w:p>
          <w:p w:rsidR="008D218E" w:rsidRPr="005C406E" w:rsidRDefault="008D218E" w:rsidP="008D218E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2014 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2015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2016 г.</w:t>
            </w: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Штатных единиц (указать размер ставок)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Уровень / профиль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pStyle w:val="Style4"/>
              <w:widowControl/>
              <w:tabs>
                <w:tab w:val="left" w:pos="709"/>
                <w:tab w:val="left" w:pos="1118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5C406E">
              <w:rPr>
                <w:rFonts w:ascii="Times New Roman" w:hAnsi="Times New Roman" w:cs="Times New Roman"/>
                <w:sz w:val="24"/>
              </w:rPr>
              <w:t>Профессиональные достижения за время работы библиотеки в качестве модельной (звания, награды, грамоты, поощрения)</w:t>
            </w:r>
            <w:r w:rsidRPr="005C406E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pStyle w:val="Style4"/>
              <w:widowControl/>
              <w:tabs>
                <w:tab w:val="left" w:pos="709"/>
                <w:tab w:val="left" w:pos="1118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5C406E">
              <w:rPr>
                <w:rStyle w:val="FontStyle12"/>
                <w:sz w:val="24"/>
                <w:szCs w:val="24"/>
              </w:rPr>
              <w:t>Практические навыки и умения работы на компьютере и копировально-множительной технике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 xml:space="preserve">Участие в профессиональных мероприятиях (конференциях, семинарах, конкурсах и пр.), проводимых региональными и муниципальными </w:t>
            </w:r>
            <w:r w:rsidRPr="005C406E">
              <w:lastRenderedPageBreak/>
              <w:t>методическими центрами (перечислить)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  <w:rPr>
                <w:rStyle w:val="WW-"/>
                <w:color w:val="000000"/>
              </w:rPr>
            </w:pPr>
            <w:r w:rsidRPr="005C406E">
              <w:lastRenderedPageBreak/>
              <w:t>Обновление профессиональных знаний (обучение на курсах повышения квалификации, наличие свидетельства,  указать)</w:t>
            </w:r>
            <w:r w:rsidRPr="005C406E">
              <w:rPr>
                <w:rStyle w:val="a3"/>
                <w:color w:val="000000"/>
              </w:rPr>
              <w:footnoteReference w:id="1"/>
            </w:r>
            <w:r w:rsidRPr="005C406E">
              <w:rPr>
                <w:rStyle w:val="WW-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Модельная библиотека как база проведения курсов повышения квалификации для специалистов других библиотек региона (указать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pStyle w:val="Style4"/>
              <w:widowControl/>
              <w:tabs>
                <w:tab w:val="left" w:pos="1277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b/>
                <w:sz w:val="24"/>
                <w:szCs w:val="24"/>
              </w:rPr>
            </w:pPr>
          </w:p>
          <w:p w:rsidR="008D218E" w:rsidRPr="005C406E" w:rsidRDefault="008D218E" w:rsidP="008D218E">
            <w:pPr>
              <w:pStyle w:val="Style4"/>
              <w:widowControl/>
              <w:tabs>
                <w:tab w:val="left" w:pos="1277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406E">
              <w:rPr>
                <w:rStyle w:val="FontStyle12"/>
                <w:b/>
                <w:sz w:val="24"/>
                <w:szCs w:val="24"/>
              </w:rPr>
              <w:t xml:space="preserve">5. Библиотечный фонд </w:t>
            </w:r>
            <w:r w:rsidRPr="005C406E">
              <w:rPr>
                <w:rFonts w:ascii="Times New Roman" w:hAnsi="Times New Roman" w:cs="Times New Roman"/>
                <w:b/>
                <w:bCs/>
                <w:sz w:val="24"/>
              </w:rPr>
              <w:t>в динамике 3-х лет</w:t>
            </w:r>
          </w:p>
          <w:p w:rsidR="008D218E" w:rsidRPr="005C406E" w:rsidRDefault="008D218E" w:rsidP="008D218E">
            <w:pPr>
              <w:pStyle w:val="Style4"/>
              <w:widowControl/>
              <w:tabs>
                <w:tab w:val="left" w:pos="1277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2016 г.</w:t>
            </w: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pStyle w:val="Style4"/>
              <w:widowControl/>
              <w:tabs>
                <w:tab w:val="left" w:pos="1277"/>
              </w:tabs>
              <w:snapToGrid w:val="0"/>
              <w:spacing w:line="240" w:lineRule="auto"/>
              <w:ind w:firstLine="0"/>
              <w:jc w:val="left"/>
              <w:rPr>
                <w:rStyle w:val="WW-"/>
                <w:rFonts w:ascii="Times New Roman" w:hAnsi="Times New Roman" w:cs="Times New Roman"/>
                <w:color w:val="000000"/>
                <w:sz w:val="24"/>
              </w:rPr>
            </w:pPr>
            <w:r w:rsidRPr="005C406E">
              <w:rPr>
                <w:rStyle w:val="FontStyle12"/>
                <w:sz w:val="24"/>
                <w:szCs w:val="24"/>
              </w:rPr>
              <w:t>Поступление изданий в библиотечный фонд (всего экземпляров на сумму</w:t>
            </w:r>
            <w:r w:rsidRPr="005C406E">
              <w:rPr>
                <w:rStyle w:val="FontStyle12"/>
                <w:color w:val="000000"/>
                <w:sz w:val="24"/>
                <w:szCs w:val="24"/>
              </w:rPr>
              <w:t>)</w:t>
            </w:r>
            <w:r w:rsidRPr="005C406E">
              <w:rPr>
                <w:rStyle w:val="a3"/>
                <w:rFonts w:ascii="Times New Roman" w:hAnsi="Times New Roman" w:cs="Times New Roman"/>
                <w:color w:val="000000"/>
                <w:sz w:val="24"/>
              </w:rPr>
              <w:footnoteReference w:id="2"/>
            </w:r>
            <w:r w:rsidRPr="005C406E">
              <w:rPr>
                <w:rStyle w:val="WW-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pStyle w:val="Style4"/>
              <w:widowControl/>
              <w:tabs>
                <w:tab w:val="left" w:pos="1277"/>
              </w:tabs>
              <w:snapToGrid w:val="0"/>
              <w:spacing w:line="240" w:lineRule="auto"/>
              <w:ind w:firstLine="0"/>
              <w:jc w:val="left"/>
              <w:rPr>
                <w:rStyle w:val="WW-"/>
                <w:rFonts w:ascii="Times New Roman" w:hAnsi="Times New Roman" w:cs="Times New Roman"/>
                <w:color w:val="000000"/>
                <w:sz w:val="24"/>
              </w:rPr>
            </w:pPr>
            <w:r w:rsidRPr="005C406E">
              <w:rPr>
                <w:rFonts w:ascii="Times New Roman" w:eastAsia="Times New Roman" w:hAnsi="Times New Roman" w:cs="Times New Roman"/>
                <w:sz w:val="24"/>
              </w:rPr>
              <w:t xml:space="preserve">      в том числе</w:t>
            </w:r>
            <w:r w:rsidRPr="005C406E">
              <w:rPr>
                <w:rStyle w:val="FontStyle12"/>
                <w:sz w:val="24"/>
                <w:szCs w:val="24"/>
              </w:rPr>
              <w:t xml:space="preserve"> для детей до 15 лет</w:t>
            </w:r>
            <w:r w:rsidRPr="005C406E">
              <w:rPr>
                <w:rStyle w:val="a3"/>
                <w:rFonts w:ascii="Times New Roman" w:hAnsi="Times New Roman" w:cs="Times New Roman"/>
                <w:color w:val="000000"/>
                <w:sz w:val="24"/>
              </w:rPr>
              <w:footnoteReference w:id="3"/>
            </w:r>
            <w:r w:rsidRPr="005C406E">
              <w:rPr>
                <w:rStyle w:val="WW-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pStyle w:val="Style4"/>
              <w:widowControl/>
              <w:tabs>
                <w:tab w:val="left" w:pos="1190"/>
              </w:tabs>
              <w:snapToGrid w:val="0"/>
              <w:spacing w:line="240" w:lineRule="auto"/>
              <w:ind w:firstLine="0"/>
              <w:jc w:val="left"/>
              <w:rPr>
                <w:rStyle w:val="WW-"/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406E">
              <w:rPr>
                <w:rFonts w:ascii="Times New Roman" w:eastAsia="Times New Roman" w:hAnsi="Times New Roman" w:cs="Times New Roman"/>
                <w:sz w:val="24"/>
              </w:rPr>
              <w:t>Приобретено периодических изданий (всего названий на сумму, приложить список)</w:t>
            </w:r>
            <w:r w:rsidRPr="005C406E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</w:rPr>
              <w:footnoteReference w:id="4"/>
            </w:r>
            <w:r w:rsidRPr="005C406E">
              <w:rPr>
                <w:rStyle w:val="WW-"/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Объем фонда на конец отчетного периода (</w:t>
            </w:r>
            <w:r w:rsidRPr="005C406E">
              <w:rPr>
                <w:rStyle w:val="FontStyle12"/>
                <w:bCs/>
                <w:color w:val="000000"/>
                <w:sz w:val="24"/>
                <w:szCs w:val="24"/>
              </w:rPr>
              <w:t>всего экземпляров)</w:t>
            </w:r>
            <w:r w:rsidRPr="005C406E">
              <w:rPr>
                <w:rStyle w:val="a3"/>
                <w:color w:val="000000"/>
              </w:rPr>
              <w:footnoteReference w:id="5"/>
            </w:r>
            <w:r w:rsidRPr="005C406E">
              <w:rPr>
                <w:rStyle w:val="WW-"/>
                <w:color w:val="000000"/>
              </w:rPr>
              <w:t xml:space="preserve"> </w:t>
            </w:r>
            <w:r w:rsidRPr="005C406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1114F">
        <w:trPr>
          <w:trHeight w:val="1156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в том числе:</w:t>
            </w:r>
          </w:p>
          <w:p w:rsidR="008D218E" w:rsidRPr="005C406E" w:rsidRDefault="008D218E" w:rsidP="008D218E">
            <w:pPr>
              <w:numPr>
                <w:ilvl w:val="0"/>
                <w:numId w:val="2"/>
              </w:numPr>
              <w:snapToGrid w:val="0"/>
            </w:pPr>
            <w:r w:rsidRPr="005C406E">
              <w:t>печатных изданий</w:t>
            </w:r>
          </w:p>
          <w:p w:rsidR="008D218E" w:rsidRPr="005C406E" w:rsidRDefault="008D218E" w:rsidP="008D218E">
            <w:pPr>
              <w:numPr>
                <w:ilvl w:val="0"/>
                <w:numId w:val="2"/>
              </w:numPr>
              <w:snapToGrid w:val="0"/>
            </w:pPr>
            <w:r w:rsidRPr="005C406E">
              <w:t>электронных изданий</w:t>
            </w:r>
          </w:p>
          <w:p w:rsidR="008D218E" w:rsidRPr="005C406E" w:rsidRDefault="008D218E" w:rsidP="008D218E">
            <w:pPr>
              <w:numPr>
                <w:ilvl w:val="0"/>
                <w:numId w:val="2"/>
              </w:numPr>
              <w:snapToGrid w:val="0"/>
            </w:pPr>
            <w:proofErr w:type="spellStart"/>
            <w:r w:rsidRPr="005C406E">
              <w:t>аудиоизданий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8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tabs>
                <w:tab w:val="left" w:pos="9355"/>
              </w:tabs>
              <w:snapToGrid w:val="0"/>
              <w:rPr>
                <w:b/>
              </w:rPr>
            </w:pPr>
          </w:p>
          <w:p w:rsidR="008D218E" w:rsidRPr="005C406E" w:rsidRDefault="008D218E" w:rsidP="008D218E">
            <w:pPr>
              <w:pStyle w:val="Style4"/>
              <w:widowControl/>
              <w:tabs>
                <w:tab w:val="left" w:pos="1277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406E">
              <w:rPr>
                <w:rFonts w:ascii="Times New Roman" w:hAnsi="Times New Roman" w:cs="Times New Roman"/>
                <w:b/>
                <w:sz w:val="24"/>
              </w:rPr>
              <w:t xml:space="preserve">6. Обеспечение доступа к удаленным информационным ресурсам </w:t>
            </w:r>
            <w:r w:rsidRPr="005C406E">
              <w:rPr>
                <w:rFonts w:ascii="Times New Roman" w:hAnsi="Times New Roman" w:cs="Times New Roman"/>
                <w:b/>
                <w:bCs/>
                <w:sz w:val="24"/>
              </w:rPr>
              <w:t>в динамике 3-х лет</w:t>
            </w:r>
          </w:p>
          <w:p w:rsidR="008D218E" w:rsidRPr="005C406E" w:rsidRDefault="008D218E" w:rsidP="008D218E">
            <w:pPr>
              <w:tabs>
                <w:tab w:val="left" w:pos="9355"/>
              </w:tabs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2016 г.</w:t>
            </w:r>
          </w:p>
        </w:tc>
      </w:tr>
      <w:tr w:rsidR="008D218E" w:rsidRPr="005C406E" w:rsidTr="008D218E">
        <w:trPr>
          <w:trHeight w:val="57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tabs>
                <w:tab w:val="left" w:pos="9355"/>
              </w:tabs>
              <w:snapToGrid w:val="0"/>
            </w:pPr>
            <w:r w:rsidRPr="005C406E">
              <w:t>Выполнено информационных запросов с помощью электронных информационных ресурсов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36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tabs>
                <w:tab w:val="left" w:pos="9355"/>
              </w:tabs>
              <w:snapToGrid w:val="0"/>
            </w:pPr>
            <w:r w:rsidRPr="005C406E">
              <w:t>в том числе с помощью:</w:t>
            </w:r>
          </w:p>
          <w:p w:rsidR="008D218E" w:rsidRPr="005C406E" w:rsidRDefault="008D218E" w:rsidP="008D218E">
            <w:pPr>
              <w:numPr>
                <w:ilvl w:val="0"/>
                <w:numId w:val="3"/>
              </w:numPr>
              <w:tabs>
                <w:tab w:val="left" w:pos="9355"/>
              </w:tabs>
              <w:snapToGrid w:val="0"/>
            </w:pPr>
            <w:r w:rsidRPr="005C406E">
              <w:t>сети Интернет</w:t>
            </w:r>
          </w:p>
          <w:p w:rsidR="008D218E" w:rsidRPr="005C406E" w:rsidRDefault="008D218E" w:rsidP="008D218E">
            <w:pPr>
              <w:numPr>
                <w:ilvl w:val="0"/>
                <w:numId w:val="3"/>
              </w:numPr>
              <w:tabs>
                <w:tab w:val="left" w:pos="9355"/>
              </w:tabs>
              <w:snapToGrid w:val="0"/>
            </w:pPr>
            <w:r w:rsidRPr="005C406E">
              <w:t xml:space="preserve">электронных каталогов и баз данных библиотек </w:t>
            </w:r>
          </w:p>
          <w:p w:rsidR="008D218E" w:rsidRPr="005C406E" w:rsidRDefault="008D218E" w:rsidP="008D218E">
            <w:pPr>
              <w:numPr>
                <w:ilvl w:val="0"/>
                <w:numId w:val="3"/>
              </w:numPr>
              <w:tabs>
                <w:tab w:val="left" w:pos="9355"/>
              </w:tabs>
              <w:snapToGrid w:val="0"/>
            </w:pPr>
            <w:r w:rsidRPr="005C406E">
              <w:t xml:space="preserve">ЭДД </w:t>
            </w:r>
          </w:p>
          <w:p w:rsidR="008D218E" w:rsidRPr="005C406E" w:rsidRDefault="008D218E" w:rsidP="008D218E">
            <w:pPr>
              <w:tabs>
                <w:tab w:val="left" w:pos="9355"/>
              </w:tabs>
              <w:snapToGrid w:val="0"/>
            </w:pPr>
            <w:r w:rsidRPr="005C406E">
              <w:t>(указать наиболее часто используемые ресурсы и источники информации)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338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pStyle w:val="Style4"/>
              <w:widowControl/>
              <w:tabs>
                <w:tab w:val="left" w:pos="1277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D218E" w:rsidRPr="005C406E" w:rsidRDefault="008D218E" w:rsidP="008D218E">
            <w:pPr>
              <w:pStyle w:val="Style4"/>
              <w:widowControl/>
              <w:tabs>
                <w:tab w:val="left" w:pos="1277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406E">
              <w:rPr>
                <w:rFonts w:ascii="Times New Roman" w:hAnsi="Times New Roman" w:cs="Times New Roman"/>
                <w:b/>
                <w:sz w:val="24"/>
              </w:rPr>
              <w:t xml:space="preserve">7. Мероприятия по формированию информационной культуры населения </w:t>
            </w:r>
            <w:r w:rsidRPr="005C406E">
              <w:rPr>
                <w:rFonts w:ascii="Times New Roman" w:hAnsi="Times New Roman" w:cs="Times New Roman"/>
                <w:b/>
                <w:bCs/>
                <w:sz w:val="24"/>
              </w:rPr>
              <w:t>в динамике 3-х лет</w:t>
            </w:r>
          </w:p>
          <w:p w:rsidR="008D218E" w:rsidRPr="005C406E" w:rsidRDefault="008D218E" w:rsidP="008D218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2016 г.</w:t>
            </w:r>
          </w:p>
        </w:tc>
      </w:tr>
      <w:tr w:rsidR="008D218E" w:rsidRPr="005C406E" w:rsidTr="008D218E">
        <w:trPr>
          <w:trHeight w:val="338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Число индивидуальных консультаций, предоставленных пользователям библиотеки в области информационно-компьютерных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338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в том числе:</w:t>
            </w:r>
          </w:p>
          <w:p w:rsidR="008D218E" w:rsidRPr="005C406E" w:rsidRDefault="008D218E" w:rsidP="008D218E">
            <w:pPr>
              <w:numPr>
                <w:ilvl w:val="0"/>
                <w:numId w:val="7"/>
              </w:numPr>
              <w:snapToGrid w:val="0"/>
            </w:pPr>
            <w:r w:rsidRPr="005C406E">
              <w:t>по работе в Интернет</w:t>
            </w:r>
          </w:p>
          <w:p w:rsidR="008D218E" w:rsidRPr="005C406E" w:rsidRDefault="008D218E" w:rsidP="008D218E">
            <w:pPr>
              <w:numPr>
                <w:ilvl w:val="0"/>
                <w:numId w:val="7"/>
              </w:numPr>
              <w:snapToGrid w:val="0"/>
            </w:pPr>
            <w:r w:rsidRPr="005C406E">
              <w:t>по поиску в правовых информационных системах,</w:t>
            </w:r>
          </w:p>
          <w:p w:rsidR="008D218E" w:rsidRPr="005C406E" w:rsidRDefault="008D218E" w:rsidP="008D218E">
            <w:pPr>
              <w:numPr>
                <w:ilvl w:val="0"/>
                <w:numId w:val="7"/>
              </w:numPr>
              <w:snapToGrid w:val="0"/>
            </w:pPr>
            <w:r w:rsidRPr="005C406E">
              <w:t xml:space="preserve">пользованию текстовыми, графическими, офисными программами, </w:t>
            </w:r>
          </w:p>
          <w:p w:rsidR="008D218E" w:rsidRPr="005C406E" w:rsidRDefault="008D218E" w:rsidP="008D218E">
            <w:pPr>
              <w:numPr>
                <w:ilvl w:val="0"/>
                <w:numId w:val="7"/>
              </w:numPr>
              <w:snapToGrid w:val="0"/>
            </w:pPr>
            <w:r w:rsidRPr="005C406E">
              <w:lastRenderedPageBreak/>
              <w:t>пользованию электронной почтой,</w:t>
            </w:r>
          </w:p>
          <w:p w:rsidR="008D218E" w:rsidRPr="005C406E" w:rsidRDefault="008D218E" w:rsidP="008D218E">
            <w:pPr>
              <w:numPr>
                <w:ilvl w:val="0"/>
                <w:numId w:val="7"/>
              </w:numPr>
              <w:snapToGrid w:val="0"/>
            </w:pPr>
            <w:r w:rsidRPr="005C406E">
              <w:t>других (указать каких)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101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lastRenderedPageBreak/>
              <w:t xml:space="preserve">Количество проведенных групповых мероприятий по обучению населения компьютерной грамотности (охарактеризовать состав обученных по возрасту и социальному статусу)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53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pStyle w:val="Style7"/>
              <w:tabs>
                <w:tab w:val="left" w:pos="709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b/>
                <w:sz w:val="24"/>
                <w:szCs w:val="24"/>
              </w:rPr>
            </w:pPr>
          </w:p>
          <w:p w:rsidR="008D218E" w:rsidRPr="005C406E" w:rsidRDefault="008D218E" w:rsidP="008D218E">
            <w:pPr>
              <w:pStyle w:val="Style7"/>
              <w:tabs>
                <w:tab w:val="left" w:pos="709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b/>
                <w:sz w:val="24"/>
                <w:szCs w:val="24"/>
              </w:rPr>
            </w:pPr>
            <w:r w:rsidRPr="005C406E">
              <w:rPr>
                <w:rStyle w:val="FontStyle12"/>
                <w:b/>
                <w:sz w:val="24"/>
                <w:szCs w:val="24"/>
              </w:rPr>
              <w:t xml:space="preserve">8. Формирование собственных электронных ресурсов </w:t>
            </w:r>
            <w:r w:rsidRPr="005C406E">
              <w:rPr>
                <w:rFonts w:ascii="Times New Roman" w:hAnsi="Times New Roman" w:cs="Times New Roman"/>
                <w:b/>
                <w:bCs/>
                <w:sz w:val="24"/>
              </w:rPr>
              <w:t>в динамике 3-х лет</w:t>
            </w:r>
          </w:p>
          <w:p w:rsidR="008D218E" w:rsidRPr="005C406E" w:rsidRDefault="008D218E" w:rsidP="008D218E">
            <w:pPr>
              <w:pStyle w:val="Style7"/>
              <w:tabs>
                <w:tab w:val="left" w:pos="709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2016 г.</w:t>
            </w:r>
          </w:p>
        </w:tc>
      </w:tr>
      <w:tr w:rsidR="008D218E" w:rsidRPr="005C406E" w:rsidTr="008D218E">
        <w:trPr>
          <w:trHeight w:val="53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pStyle w:val="Style7"/>
              <w:tabs>
                <w:tab w:val="left" w:pos="709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5C406E">
              <w:rPr>
                <w:rStyle w:val="FontStyle12"/>
                <w:sz w:val="24"/>
                <w:szCs w:val="24"/>
              </w:rPr>
              <w:t>Наличие собственных электронных ресурсов</w:t>
            </w:r>
          </w:p>
          <w:p w:rsidR="008D218E" w:rsidRPr="005C406E" w:rsidRDefault="008D218E" w:rsidP="008D218E">
            <w:pPr>
              <w:pStyle w:val="Style7"/>
              <w:tabs>
                <w:tab w:val="left" w:pos="709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5C406E">
              <w:rPr>
                <w:rStyle w:val="FontStyle12"/>
                <w:sz w:val="24"/>
                <w:szCs w:val="24"/>
              </w:rPr>
              <w:t xml:space="preserve"> (перечислить по названиям, указать дату создания, форму (</w:t>
            </w:r>
            <w:proofErr w:type="gramStart"/>
            <w:r w:rsidRPr="005C406E">
              <w:rPr>
                <w:rStyle w:val="FontStyle12"/>
                <w:sz w:val="24"/>
                <w:szCs w:val="24"/>
              </w:rPr>
              <w:t>библиографическая</w:t>
            </w:r>
            <w:proofErr w:type="gramEnd"/>
            <w:r w:rsidRPr="005C406E">
              <w:rPr>
                <w:rStyle w:val="FontStyle12"/>
                <w:sz w:val="24"/>
                <w:szCs w:val="24"/>
              </w:rPr>
              <w:t>, фактографическая, полнотекстовая др.), общий объем и объем пополнения за отчетный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8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pStyle w:val="Style7"/>
              <w:tabs>
                <w:tab w:val="left" w:pos="709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8D218E" w:rsidRPr="005C406E" w:rsidRDefault="008D218E" w:rsidP="008D218E">
            <w:pPr>
              <w:pStyle w:val="Style7"/>
              <w:tabs>
                <w:tab w:val="left" w:pos="709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C406E">
              <w:rPr>
                <w:rFonts w:ascii="Times New Roman" w:hAnsi="Times New Roman" w:cs="Times New Roman"/>
                <w:b/>
                <w:sz w:val="24"/>
              </w:rPr>
              <w:t xml:space="preserve">9.  Информационное обеспечение деятельности населения (местных органов власти, производственной, социальной, образовательной, культурной и прочих сфер) </w:t>
            </w:r>
            <w:r w:rsidRPr="005C406E">
              <w:rPr>
                <w:rFonts w:ascii="Times New Roman" w:hAnsi="Times New Roman" w:cs="Times New Roman"/>
                <w:b/>
                <w:bCs/>
                <w:sz w:val="24"/>
              </w:rPr>
              <w:t>в динамике 3-х лет</w:t>
            </w:r>
          </w:p>
          <w:p w:rsidR="008D218E" w:rsidRPr="005C406E" w:rsidRDefault="008D218E" w:rsidP="008D218E">
            <w:pPr>
              <w:pStyle w:val="Style7"/>
              <w:tabs>
                <w:tab w:val="left" w:pos="709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  <w:r w:rsidRPr="005C406E">
              <w:rPr>
                <w:b/>
              </w:rPr>
              <w:t>2016 г.</w:t>
            </w:r>
          </w:p>
        </w:tc>
      </w:tr>
      <w:tr w:rsidR="008D218E" w:rsidRPr="005C406E" w:rsidTr="008D218E">
        <w:trPr>
          <w:trHeight w:val="626"/>
        </w:trPr>
        <w:tc>
          <w:tcPr>
            <w:tcW w:w="5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Индивидуальное информирование (указать число абонентов информирования, темы информирования)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32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Дни информации (специалиста) (указать число, темы)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570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Ассортимент услуг, в том числе платных, связанных с использованием новых технологий (перечислить)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 xml:space="preserve">Выдано копий документов (всего)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Проведено массовых мероприятий (всего)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в том числе:</w:t>
            </w:r>
          </w:p>
          <w:p w:rsidR="008D218E" w:rsidRPr="005C406E" w:rsidRDefault="008D218E" w:rsidP="008D218E">
            <w:pPr>
              <w:numPr>
                <w:ilvl w:val="0"/>
                <w:numId w:val="8"/>
              </w:numPr>
              <w:snapToGrid w:val="0"/>
            </w:pPr>
            <w:r w:rsidRPr="005C406E">
              <w:t>для детей до 14 лет</w:t>
            </w:r>
          </w:p>
          <w:p w:rsidR="008D218E" w:rsidRPr="005C406E" w:rsidRDefault="008D218E" w:rsidP="008D218E">
            <w:pPr>
              <w:numPr>
                <w:ilvl w:val="0"/>
                <w:numId w:val="8"/>
              </w:numPr>
              <w:snapToGrid w:val="0"/>
            </w:pPr>
            <w:r w:rsidRPr="005C406E">
              <w:t>для юношества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71"/>
        </w:trPr>
        <w:tc>
          <w:tcPr>
            <w:tcW w:w="5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>в том числе:</w:t>
            </w:r>
          </w:p>
          <w:p w:rsidR="008D218E" w:rsidRPr="005C406E" w:rsidRDefault="008D218E" w:rsidP="008D218E">
            <w:pPr>
              <w:numPr>
                <w:ilvl w:val="0"/>
                <w:numId w:val="9"/>
              </w:numPr>
              <w:snapToGrid w:val="0"/>
            </w:pPr>
            <w:r w:rsidRPr="005C406E">
              <w:t xml:space="preserve">мероприятий с использованием компьютерных информационных технологий (всего,  презентаций, </w:t>
            </w:r>
            <w:proofErr w:type="spellStart"/>
            <w:r w:rsidRPr="005C406E">
              <w:t>медиабесед</w:t>
            </w:r>
            <w:proofErr w:type="spellEnd"/>
            <w:r w:rsidRPr="005C406E">
              <w:t>, виртуальных экскурсий, виртуальных уроков и пр., перечислить)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</w:pPr>
            <w:r w:rsidRPr="005C406E">
              <w:t xml:space="preserve">Количество клубных объединений (кружков), работающих при библиотеке (перечислить и дать характеристику составу и деятельности)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18E" w:rsidRPr="005C406E" w:rsidRDefault="008D218E" w:rsidP="006E4402">
            <w:pPr>
              <w:snapToGrid w:val="0"/>
              <w:jc w:val="center"/>
            </w:pPr>
          </w:p>
        </w:tc>
      </w:tr>
      <w:tr w:rsidR="005C406E" w:rsidRPr="005C406E" w:rsidTr="003660A1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406E" w:rsidRPr="005C406E" w:rsidRDefault="005C406E" w:rsidP="005C406E">
            <w:pPr>
              <w:snapToGrid w:val="0"/>
              <w:rPr>
                <w:rStyle w:val="FontStyle11"/>
                <w:sz w:val="24"/>
                <w:szCs w:val="24"/>
              </w:rPr>
            </w:pPr>
          </w:p>
          <w:p w:rsidR="005C406E" w:rsidRPr="005C406E" w:rsidRDefault="005C406E" w:rsidP="005C406E">
            <w:pPr>
              <w:snapToGrid w:val="0"/>
              <w:rPr>
                <w:bCs/>
              </w:rPr>
            </w:pPr>
            <w:r w:rsidRPr="005C406E">
              <w:rPr>
                <w:rStyle w:val="FontStyle11"/>
                <w:sz w:val="24"/>
                <w:szCs w:val="24"/>
              </w:rPr>
              <w:t>10. Реклама ресурсов и услуг библиотеки в отчетном году:</w:t>
            </w:r>
          </w:p>
          <w:p w:rsidR="005C406E" w:rsidRPr="005C406E" w:rsidRDefault="005C406E" w:rsidP="008D218E">
            <w:pPr>
              <w:pStyle w:val="a8"/>
              <w:numPr>
                <w:ilvl w:val="0"/>
                <w:numId w:val="17"/>
              </w:numPr>
              <w:snapToGrid w:val="0"/>
            </w:pPr>
            <w:proofErr w:type="gramStart"/>
            <w:r w:rsidRPr="005C406E">
              <w:t>Внешняя реклама (информационные стенды в организациях и учреждениях поселения (указать в каких именно; рекламные объявления и приглашения (указать где), другое (указать)</w:t>
            </w:r>
            <w:proofErr w:type="gramEnd"/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06E" w:rsidRPr="005C406E" w:rsidRDefault="005C406E" w:rsidP="006E4402">
            <w:pPr>
              <w:snapToGrid w:val="0"/>
              <w:jc w:val="center"/>
            </w:pPr>
          </w:p>
        </w:tc>
      </w:tr>
      <w:tr w:rsidR="005C406E" w:rsidRPr="005C406E" w:rsidTr="003660A1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406E" w:rsidRPr="005C406E" w:rsidRDefault="005C406E" w:rsidP="008D218E">
            <w:pPr>
              <w:pStyle w:val="a8"/>
              <w:numPr>
                <w:ilvl w:val="0"/>
                <w:numId w:val="17"/>
              </w:numPr>
              <w:snapToGrid w:val="0"/>
            </w:pPr>
            <w:proofErr w:type="gramStart"/>
            <w:r w:rsidRPr="005C406E">
              <w:t xml:space="preserve">Внутренняя реклама (информационные стенды; </w:t>
            </w:r>
            <w:proofErr w:type="spellStart"/>
            <w:r w:rsidRPr="005C406E">
              <w:t>внутрибиблиотечные</w:t>
            </w:r>
            <w:proofErr w:type="spellEnd"/>
            <w:r w:rsidRPr="005C406E">
              <w:t xml:space="preserve"> указатели, другое (перечислить)</w:t>
            </w:r>
            <w:proofErr w:type="gramEnd"/>
          </w:p>
        </w:tc>
        <w:tc>
          <w:tcPr>
            <w:tcW w:w="45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06E" w:rsidRPr="005C406E" w:rsidRDefault="005C406E" w:rsidP="006E4402">
            <w:pPr>
              <w:snapToGrid w:val="0"/>
              <w:jc w:val="center"/>
            </w:pPr>
          </w:p>
        </w:tc>
      </w:tr>
      <w:tr w:rsidR="005C406E" w:rsidRPr="005C406E" w:rsidTr="003660A1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406E" w:rsidRPr="005C406E" w:rsidRDefault="005C406E" w:rsidP="005C406E">
            <w:pPr>
              <w:pStyle w:val="a8"/>
              <w:numPr>
                <w:ilvl w:val="0"/>
                <w:numId w:val="17"/>
              </w:numPr>
              <w:snapToGrid w:val="0"/>
            </w:pPr>
            <w:r w:rsidRPr="005C406E">
              <w:t>Наличие собственной издательской продукции (указать названия, читательский адрес, тираж)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06E" w:rsidRPr="005C406E" w:rsidRDefault="005C406E" w:rsidP="006E4402">
            <w:pPr>
              <w:snapToGrid w:val="0"/>
              <w:jc w:val="center"/>
            </w:pPr>
          </w:p>
        </w:tc>
      </w:tr>
      <w:tr w:rsidR="005C406E" w:rsidRPr="005C406E" w:rsidTr="003660A1">
        <w:trPr>
          <w:trHeight w:val="284"/>
        </w:trPr>
        <w:tc>
          <w:tcPr>
            <w:tcW w:w="56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406E" w:rsidRPr="005C406E" w:rsidRDefault="005C406E" w:rsidP="005C406E">
            <w:pPr>
              <w:pStyle w:val="a8"/>
              <w:numPr>
                <w:ilvl w:val="0"/>
                <w:numId w:val="17"/>
              </w:numPr>
              <w:snapToGrid w:val="0"/>
            </w:pPr>
            <w:r w:rsidRPr="005C406E">
              <w:t xml:space="preserve">Публикации в профессиональных изданиях, в том числе: федеральных, региональных, </w:t>
            </w:r>
            <w:r w:rsidRPr="005C406E">
              <w:lastRenderedPageBreak/>
              <w:t>местных (указать количество, приложить печатные или электронные копии)</w:t>
            </w:r>
          </w:p>
          <w:p w:rsidR="005C406E" w:rsidRPr="005C406E" w:rsidRDefault="005C406E" w:rsidP="005C406E">
            <w:pPr>
              <w:pStyle w:val="a8"/>
              <w:snapToGrid w:val="0"/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06E" w:rsidRPr="005C406E" w:rsidRDefault="005C406E" w:rsidP="006E4402">
            <w:pPr>
              <w:snapToGrid w:val="0"/>
              <w:jc w:val="center"/>
            </w:pPr>
          </w:p>
        </w:tc>
      </w:tr>
      <w:tr w:rsidR="008D218E" w:rsidRPr="005C406E" w:rsidTr="008D218E">
        <w:trPr>
          <w:trHeight w:val="3934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6E" w:rsidRPr="005C406E" w:rsidRDefault="005C406E" w:rsidP="008D218E">
            <w:pPr>
              <w:snapToGrid w:val="0"/>
              <w:rPr>
                <w:rStyle w:val="FontStyle11"/>
                <w:sz w:val="24"/>
                <w:szCs w:val="24"/>
              </w:rPr>
            </w:pPr>
          </w:p>
          <w:p w:rsidR="008D218E" w:rsidRPr="005C406E" w:rsidRDefault="008D218E" w:rsidP="008D218E">
            <w:pPr>
              <w:snapToGrid w:val="0"/>
              <w:rPr>
                <w:bCs/>
              </w:rPr>
            </w:pPr>
            <w:r w:rsidRPr="005C406E">
              <w:rPr>
                <w:rStyle w:val="FontStyle11"/>
                <w:sz w:val="24"/>
                <w:szCs w:val="24"/>
              </w:rPr>
              <w:t>11. Управление библиотекой в отчетном году: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5"/>
              </w:numPr>
              <w:snapToGrid w:val="0"/>
            </w:pPr>
            <w:r w:rsidRPr="005C406E">
              <w:rPr>
                <w:bCs/>
              </w:rPr>
              <w:t xml:space="preserve">Наличие нормативно-регламентирующей основы деятельности библиотеки </w:t>
            </w:r>
            <w:r w:rsidRPr="005C406E">
              <w:t xml:space="preserve">(перечислить, указать дату утверждения,    дату последней редакции) 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5"/>
              </w:numPr>
              <w:snapToGrid w:val="0"/>
              <w:rPr>
                <w:bCs/>
              </w:rPr>
            </w:pPr>
            <w:r w:rsidRPr="005C406E">
              <w:rPr>
                <w:bCs/>
              </w:rPr>
              <w:t xml:space="preserve">Наличие документов, направленных на развитие состояния и деятельности библиотеки (перечислить, указать дату утверждения) 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5"/>
              </w:numPr>
              <w:snapToGrid w:val="0"/>
            </w:pPr>
            <w:r w:rsidRPr="005C406E">
              <w:t>Наличие благодарностей (указать от кого)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5"/>
              </w:numPr>
              <w:snapToGrid w:val="0"/>
            </w:pPr>
            <w:r w:rsidRPr="005C406E">
              <w:t>Отсутствие зафиксированных жалоб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5"/>
              </w:numPr>
              <w:snapToGrid w:val="0"/>
            </w:pPr>
            <w:r w:rsidRPr="005C406E">
              <w:t>Формы учета предоставляемых услуг  (указать)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5"/>
              </w:numPr>
              <w:snapToGrid w:val="0"/>
              <w:rPr>
                <w:bCs/>
              </w:rPr>
            </w:pPr>
            <w:r w:rsidRPr="005C406E">
              <w:t>Своевременная сдача годовых, квартальных, месячных планов, отчётов в установленной форме</w:t>
            </w:r>
          </w:p>
          <w:p w:rsidR="005C406E" w:rsidRPr="005C406E" w:rsidRDefault="005C406E" w:rsidP="005C406E">
            <w:pPr>
              <w:pStyle w:val="a8"/>
              <w:snapToGrid w:val="0"/>
              <w:rPr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405234">
            <w:pPr>
              <w:snapToGrid w:val="0"/>
              <w:jc w:val="center"/>
              <w:rPr>
                <w:b/>
              </w:rPr>
            </w:pPr>
          </w:p>
        </w:tc>
      </w:tr>
      <w:tr w:rsidR="008D218E" w:rsidRPr="005C406E" w:rsidTr="008D218E">
        <w:trPr>
          <w:trHeight w:val="168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8D218E">
            <w:pPr>
              <w:snapToGrid w:val="0"/>
              <w:rPr>
                <w:b/>
              </w:rPr>
            </w:pPr>
          </w:p>
          <w:p w:rsidR="008D218E" w:rsidRPr="005C406E" w:rsidRDefault="008D218E" w:rsidP="008D218E">
            <w:pPr>
              <w:snapToGrid w:val="0"/>
              <w:rPr>
                <w:b/>
              </w:rPr>
            </w:pPr>
            <w:r w:rsidRPr="005C406E">
              <w:rPr>
                <w:b/>
              </w:rPr>
              <w:t>12. Выводы: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3"/>
              </w:numPr>
              <w:snapToGrid w:val="0"/>
            </w:pPr>
            <w:r w:rsidRPr="005C406E">
              <w:t>Основные достижения прошедшего года (перечислить и прокомментировать)</w:t>
            </w:r>
          </w:p>
          <w:p w:rsidR="008D218E" w:rsidRPr="005C406E" w:rsidRDefault="008D218E" w:rsidP="008D218E">
            <w:pPr>
              <w:pStyle w:val="a8"/>
              <w:numPr>
                <w:ilvl w:val="0"/>
                <w:numId w:val="13"/>
              </w:numPr>
              <w:snapToGrid w:val="0"/>
            </w:pPr>
            <w:r w:rsidRPr="005C406E">
              <w:t>Основные проблемы библиотеки и задачи, которые предстоит решать в следующем году (перечислить и прокомментировать)</w:t>
            </w:r>
          </w:p>
          <w:p w:rsidR="008D218E" w:rsidRPr="005C406E" w:rsidRDefault="008D218E" w:rsidP="008D218E">
            <w:pPr>
              <w:pStyle w:val="a8"/>
              <w:snapToGrid w:val="0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8E" w:rsidRPr="005C406E" w:rsidRDefault="008D218E" w:rsidP="006E4402">
            <w:pPr>
              <w:snapToGrid w:val="0"/>
            </w:pPr>
          </w:p>
        </w:tc>
      </w:tr>
    </w:tbl>
    <w:p w:rsidR="00FA1B38" w:rsidRPr="005C406E" w:rsidRDefault="00FA1B38" w:rsidP="00FA1B38">
      <w:pPr>
        <w:pStyle w:val="Style4"/>
        <w:widowControl/>
        <w:tabs>
          <w:tab w:val="left" w:pos="709"/>
          <w:tab w:val="left" w:pos="1046"/>
        </w:tabs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5C406E" w:rsidRDefault="005C406E" w:rsidP="00FA1B38">
      <w:pPr>
        <w:pStyle w:val="a7"/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1B38" w:rsidRPr="005C406E" w:rsidRDefault="00FA1B38" w:rsidP="00FA1B38">
      <w:pPr>
        <w:pStyle w:val="a7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06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библиотеки (специалист) </w:t>
      </w:r>
      <w:r w:rsidRPr="005C4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</w:t>
      </w:r>
    </w:p>
    <w:p w:rsidR="00FA1B38" w:rsidRPr="005C406E" w:rsidRDefault="00FA1B38" w:rsidP="00FA1B38">
      <w:pPr>
        <w:pStyle w:val="a7"/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0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(Подпись, расшифровка подписи)</w:t>
      </w:r>
    </w:p>
    <w:p w:rsidR="00FA1B38" w:rsidRPr="005C406E" w:rsidRDefault="00FA1B38" w:rsidP="00FA1B38">
      <w:pPr>
        <w:spacing w:line="360" w:lineRule="auto"/>
        <w:jc w:val="both"/>
        <w:rPr>
          <w:b/>
          <w:bCs/>
        </w:rPr>
      </w:pPr>
      <w:r w:rsidRPr="005C406E">
        <w:t xml:space="preserve">Руководитель Учреждения </w:t>
      </w:r>
      <w:r w:rsidRPr="005C406E">
        <w:rPr>
          <w:b/>
          <w:bCs/>
        </w:rPr>
        <w:t xml:space="preserve"> ________________________________________________________</w:t>
      </w:r>
    </w:p>
    <w:p w:rsidR="00FA1B38" w:rsidRPr="005C406E" w:rsidRDefault="00FA1B38" w:rsidP="00FA1B38">
      <w:pPr>
        <w:pStyle w:val="a7"/>
        <w:spacing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Pr="005C406E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(Подпись, расшифровка подписи)</w:t>
      </w:r>
    </w:p>
    <w:p w:rsidR="00FA1B38" w:rsidRPr="005C406E" w:rsidRDefault="00FA1B38" w:rsidP="008D218E">
      <w:pPr>
        <w:spacing w:line="360" w:lineRule="auto"/>
        <w:jc w:val="both"/>
      </w:pPr>
      <w:r w:rsidRPr="005C406E">
        <w:t xml:space="preserve">МП                  </w:t>
      </w:r>
    </w:p>
    <w:p w:rsidR="005C406E" w:rsidRDefault="005C406E" w:rsidP="00FA1B38">
      <w:pPr>
        <w:spacing w:line="360" w:lineRule="auto"/>
      </w:pPr>
    </w:p>
    <w:p w:rsidR="00FA1B38" w:rsidRPr="005C406E" w:rsidRDefault="00FA1B38" w:rsidP="00FA1B38">
      <w:pPr>
        <w:spacing w:line="360" w:lineRule="auto"/>
      </w:pPr>
      <w:r w:rsidRPr="005C406E">
        <w:t xml:space="preserve">Дата приема отчета _____________________ </w:t>
      </w:r>
    </w:p>
    <w:p w:rsidR="00FA1B38" w:rsidRPr="005C406E" w:rsidRDefault="00FA1B38" w:rsidP="008D218E">
      <w:pPr>
        <w:spacing w:after="283" w:line="100" w:lineRule="atLeast"/>
        <w:rPr>
          <w:color w:val="000000"/>
          <w:lang w:eastAsia="hi-IN" w:bidi="hi-IN"/>
        </w:rPr>
      </w:pPr>
      <w:r w:rsidRPr="005C406E">
        <w:rPr>
          <w:color w:val="000000"/>
          <w:lang w:eastAsia="hi-IN" w:bidi="hi-IN"/>
        </w:rPr>
        <w:t>Ф.И.О., должность, подпись лица, принявшего отчет _________________________________</w:t>
      </w:r>
      <w:r w:rsidR="008D218E" w:rsidRPr="005C406E">
        <w:rPr>
          <w:color w:val="000000"/>
          <w:lang w:eastAsia="hi-IN" w:bidi="hi-IN"/>
        </w:rPr>
        <w:t>___</w:t>
      </w:r>
      <w:r w:rsidRPr="005C406E">
        <w:rPr>
          <w:color w:val="000000"/>
          <w:lang w:eastAsia="hi-IN" w:bidi="hi-IN"/>
        </w:rPr>
        <w:t xml:space="preserve">                                   </w:t>
      </w:r>
    </w:p>
    <w:p w:rsidR="005C406E" w:rsidRDefault="005C406E" w:rsidP="008D218E">
      <w:pPr>
        <w:spacing w:after="283" w:line="100" w:lineRule="atLeast"/>
        <w:jc w:val="both"/>
        <w:rPr>
          <w:b/>
          <w:i/>
          <w:iCs/>
          <w:lang w:eastAsia="hi-IN" w:bidi="hi-IN"/>
        </w:rPr>
      </w:pPr>
    </w:p>
    <w:p w:rsidR="008D218E" w:rsidRPr="005C406E" w:rsidRDefault="008D218E" w:rsidP="005C406E">
      <w:pPr>
        <w:spacing w:after="283" w:line="276" w:lineRule="auto"/>
        <w:jc w:val="both"/>
        <w:rPr>
          <w:lang w:eastAsia="hi-IN" w:bidi="hi-IN"/>
        </w:rPr>
      </w:pPr>
      <w:r w:rsidRPr="005C406E">
        <w:rPr>
          <w:b/>
          <w:i/>
          <w:iCs/>
          <w:lang w:eastAsia="hi-IN" w:bidi="hi-IN"/>
        </w:rPr>
        <w:t>Примечание:</w:t>
      </w:r>
      <w:r w:rsidR="00FA1B38" w:rsidRPr="005C406E">
        <w:rPr>
          <w:lang w:eastAsia="hi-IN" w:bidi="hi-IN"/>
        </w:rPr>
        <w:t xml:space="preserve"> </w:t>
      </w:r>
      <w:proofErr w:type="gramStart"/>
      <w:r w:rsidRPr="005C406E">
        <w:rPr>
          <w:lang w:eastAsia="hi-IN" w:bidi="hi-IN"/>
        </w:rPr>
        <w:t>К отчету прикладываются: фото-, видео-, аудио-, электронные и текстовые материалы, раскрывающие содержание работы библиотеки за отчетный год (презентации, сценарии, публикации в СМИ, отзывы пользователей библиотеки, местных органов власти, партнеров) и пр.</w:t>
      </w:r>
      <w:proofErr w:type="gramEnd"/>
    </w:p>
    <w:p w:rsidR="008D218E" w:rsidRPr="005C406E" w:rsidRDefault="00FA1B38" w:rsidP="005C406E">
      <w:pPr>
        <w:spacing w:line="276" w:lineRule="auto"/>
        <w:jc w:val="both"/>
        <w:rPr>
          <w:lang w:eastAsia="hi-IN" w:bidi="hi-IN"/>
        </w:rPr>
      </w:pPr>
      <w:r w:rsidRPr="005C406E">
        <w:rPr>
          <w:lang w:eastAsia="hi-IN" w:bidi="hi-IN"/>
        </w:rPr>
        <w:t>Отчет принимается</w:t>
      </w:r>
      <w:r w:rsidR="00CE2EA1">
        <w:rPr>
          <w:lang w:eastAsia="hi-IN" w:bidi="hi-IN"/>
        </w:rPr>
        <w:t xml:space="preserve"> ежегодно до 1 апреля</w:t>
      </w:r>
      <w:r w:rsidR="008D218E" w:rsidRPr="005C406E">
        <w:rPr>
          <w:lang w:eastAsia="hi-IN" w:bidi="hi-IN"/>
        </w:rPr>
        <w:t>:</w:t>
      </w:r>
    </w:p>
    <w:p w:rsidR="008D218E" w:rsidRPr="005C406E" w:rsidRDefault="008D218E" w:rsidP="005C406E">
      <w:pPr>
        <w:pStyle w:val="a8"/>
        <w:numPr>
          <w:ilvl w:val="0"/>
          <w:numId w:val="18"/>
        </w:numPr>
        <w:spacing w:after="283" w:line="276" w:lineRule="auto"/>
        <w:jc w:val="both"/>
      </w:pPr>
      <w:r w:rsidRPr="005C406E">
        <w:rPr>
          <w:lang w:eastAsia="hi-IN" w:bidi="hi-IN"/>
        </w:rPr>
        <w:t xml:space="preserve">в электронной форме по адресу: </w:t>
      </w:r>
      <w:hyperlink r:id="rId8" w:history="1">
        <w:r w:rsidRPr="005C406E">
          <w:rPr>
            <w:rStyle w:val="a9"/>
            <w:lang w:eastAsia="hi-IN" w:bidi="hi-IN"/>
          </w:rPr>
          <w:t>vmm@lib.tomsk.ru</w:t>
        </w:r>
      </w:hyperlink>
      <w:r w:rsidRPr="005C406E">
        <w:rPr>
          <w:lang w:eastAsia="hi-IN" w:bidi="hi-IN"/>
        </w:rPr>
        <w:t>.</w:t>
      </w:r>
    </w:p>
    <w:p w:rsidR="008D218E" w:rsidRPr="005C406E" w:rsidRDefault="00FA1B38" w:rsidP="005C406E">
      <w:pPr>
        <w:pStyle w:val="a8"/>
        <w:numPr>
          <w:ilvl w:val="0"/>
          <w:numId w:val="18"/>
        </w:numPr>
        <w:spacing w:line="276" w:lineRule="auto"/>
        <w:jc w:val="both"/>
      </w:pPr>
      <w:r w:rsidRPr="005C406E">
        <w:rPr>
          <w:lang w:eastAsia="hi-IN" w:bidi="hi-IN"/>
        </w:rPr>
        <w:t>в виде почтового отправления по адресу: 63405</w:t>
      </w:r>
      <w:r w:rsidR="00270FCD">
        <w:rPr>
          <w:lang w:eastAsia="hi-IN" w:bidi="hi-IN"/>
        </w:rPr>
        <w:t>9</w:t>
      </w:r>
      <w:r w:rsidRPr="005C406E">
        <w:rPr>
          <w:lang w:eastAsia="hi-IN" w:bidi="hi-IN"/>
        </w:rPr>
        <w:t>, г. Томск</w:t>
      </w:r>
      <w:r w:rsidR="008D218E" w:rsidRPr="005C406E">
        <w:rPr>
          <w:lang w:eastAsia="hi-IN" w:bidi="hi-IN"/>
        </w:rPr>
        <w:t xml:space="preserve">, </w:t>
      </w:r>
      <w:r w:rsidRPr="005C406E">
        <w:rPr>
          <w:lang w:eastAsia="hi-IN" w:bidi="hi-IN"/>
        </w:rPr>
        <w:t xml:space="preserve">пер. </w:t>
      </w:r>
      <w:proofErr w:type="spellStart"/>
      <w:r w:rsidRPr="005C406E">
        <w:rPr>
          <w:lang w:eastAsia="hi-IN" w:bidi="hi-IN"/>
        </w:rPr>
        <w:t>Батенькова</w:t>
      </w:r>
      <w:proofErr w:type="spellEnd"/>
      <w:r w:rsidRPr="005C406E">
        <w:rPr>
          <w:lang w:eastAsia="hi-IN" w:bidi="hi-IN"/>
        </w:rPr>
        <w:t xml:space="preserve">, </w:t>
      </w:r>
      <w:r w:rsidR="008D218E" w:rsidRPr="005C406E">
        <w:rPr>
          <w:lang w:eastAsia="hi-IN" w:bidi="hi-IN"/>
        </w:rPr>
        <w:t xml:space="preserve">д. </w:t>
      </w:r>
      <w:r w:rsidRPr="005C406E">
        <w:rPr>
          <w:lang w:eastAsia="hi-IN" w:bidi="hi-IN"/>
        </w:rPr>
        <w:t xml:space="preserve">1 </w:t>
      </w:r>
    </w:p>
    <w:p w:rsidR="00A35E5F" w:rsidRDefault="00FA1B38" w:rsidP="00270FCD">
      <w:pPr>
        <w:spacing w:line="276" w:lineRule="auto"/>
        <w:jc w:val="both"/>
      </w:pPr>
      <w:r w:rsidRPr="005C406E">
        <w:rPr>
          <w:lang w:eastAsia="hi-IN" w:bidi="hi-IN"/>
        </w:rPr>
        <w:t xml:space="preserve">или доставляется лично по адресу: г. Томск, ул. К. Маркса, 14, </w:t>
      </w:r>
      <w:proofErr w:type="spellStart"/>
      <w:r w:rsidRPr="005C406E">
        <w:rPr>
          <w:lang w:eastAsia="hi-IN" w:bidi="hi-IN"/>
        </w:rPr>
        <w:t>каб</w:t>
      </w:r>
      <w:proofErr w:type="spellEnd"/>
      <w:r w:rsidRPr="005C406E">
        <w:rPr>
          <w:lang w:eastAsia="hi-IN" w:bidi="hi-IN"/>
        </w:rPr>
        <w:t>.</w:t>
      </w:r>
      <w:r w:rsidR="008D218E" w:rsidRPr="005C406E">
        <w:rPr>
          <w:lang w:eastAsia="hi-IN" w:bidi="hi-IN"/>
        </w:rPr>
        <w:t xml:space="preserve"> 56</w:t>
      </w:r>
      <w:r w:rsidRPr="005C406E">
        <w:rPr>
          <w:lang w:eastAsia="hi-IN" w:bidi="hi-IN"/>
        </w:rPr>
        <w:t>.</w:t>
      </w:r>
      <w:bookmarkStart w:id="0" w:name="_GoBack"/>
      <w:bookmarkEnd w:id="0"/>
    </w:p>
    <w:sectPr w:rsidR="00A35E5F" w:rsidSect="008D218E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44" w:rsidRDefault="007C5144" w:rsidP="00FA1B38">
      <w:r>
        <w:separator/>
      </w:r>
    </w:p>
  </w:endnote>
  <w:endnote w:type="continuationSeparator" w:id="0">
    <w:p w:rsidR="007C5144" w:rsidRDefault="007C5144" w:rsidP="00FA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44" w:rsidRDefault="007C5144" w:rsidP="00FA1B38">
      <w:r>
        <w:separator/>
      </w:r>
    </w:p>
  </w:footnote>
  <w:footnote w:type="continuationSeparator" w:id="0">
    <w:p w:rsidR="007C5144" w:rsidRDefault="007C5144" w:rsidP="00FA1B38">
      <w:r>
        <w:continuationSeparator/>
      </w:r>
    </w:p>
  </w:footnote>
  <w:footnote w:id="1">
    <w:p w:rsidR="008D218E" w:rsidRDefault="008D218E" w:rsidP="00FA1B38">
      <w:pPr>
        <w:pStyle w:val="Style4"/>
        <w:widowControl/>
        <w:tabs>
          <w:tab w:val="left" w:pos="1277"/>
        </w:tabs>
        <w:spacing w:line="240" w:lineRule="auto"/>
        <w:ind w:firstLine="0"/>
        <w:rPr>
          <w:rStyle w:val="FontStyle12"/>
          <w:sz w:val="18"/>
          <w:szCs w:val="18"/>
        </w:rPr>
      </w:pPr>
      <w:r>
        <w:rPr>
          <w:rStyle w:val="a3"/>
          <w:rFonts w:ascii="Times New Roman" w:hAnsi="Times New Roman"/>
        </w:rPr>
        <w:footnoteRef/>
      </w:r>
      <w:r>
        <w:rPr>
          <w:rStyle w:val="FontStyle12"/>
          <w:rFonts w:eastAsia="Times New Roman"/>
          <w:sz w:val="18"/>
          <w:szCs w:val="18"/>
        </w:rPr>
        <w:t xml:space="preserve"> Н</w:t>
      </w:r>
      <w:r>
        <w:rPr>
          <w:rStyle w:val="FontStyle12"/>
          <w:sz w:val="18"/>
          <w:szCs w:val="18"/>
        </w:rPr>
        <w:t>е реже 1 раза в 3 года.</w:t>
      </w:r>
    </w:p>
  </w:footnote>
  <w:footnote w:id="2">
    <w:p w:rsidR="008D218E" w:rsidRDefault="008D218E" w:rsidP="00FA1B38">
      <w:pPr>
        <w:pStyle w:val="Style4"/>
        <w:widowControl/>
        <w:tabs>
          <w:tab w:val="left" w:pos="1277"/>
        </w:tabs>
        <w:spacing w:line="240" w:lineRule="auto"/>
        <w:ind w:firstLine="0"/>
        <w:rPr>
          <w:rStyle w:val="FontStyle12"/>
          <w:sz w:val="18"/>
          <w:szCs w:val="18"/>
        </w:rPr>
      </w:pPr>
      <w:r>
        <w:rPr>
          <w:rStyle w:val="a3"/>
          <w:rFonts w:ascii="Times New Roman" w:hAnsi="Times New Roman"/>
        </w:rPr>
        <w:footnoteRef/>
      </w:r>
      <w:r>
        <w:rPr>
          <w:rStyle w:val="FontStyle12"/>
          <w:rFonts w:eastAsia="Times New Roman"/>
          <w:sz w:val="18"/>
          <w:szCs w:val="18"/>
        </w:rPr>
        <w:t xml:space="preserve"> Н</w:t>
      </w:r>
      <w:r>
        <w:rPr>
          <w:rStyle w:val="FontStyle12"/>
          <w:sz w:val="18"/>
          <w:szCs w:val="18"/>
        </w:rPr>
        <w:t xml:space="preserve">е менее 10% от общего объема фонда. </w:t>
      </w:r>
    </w:p>
  </w:footnote>
  <w:footnote w:id="3">
    <w:p w:rsidR="008D218E" w:rsidRDefault="008D218E" w:rsidP="00FA1B38">
      <w:pPr>
        <w:pStyle w:val="Style4"/>
        <w:widowControl/>
        <w:tabs>
          <w:tab w:val="left" w:pos="1277"/>
        </w:tabs>
        <w:spacing w:line="240" w:lineRule="auto"/>
        <w:ind w:firstLine="0"/>
        <w:rPr>
          <w:rStyle w:val="FontStyle12"/>
          <w:rFonts w:eastAsia="Times New Roman"/>
          <w:sz w:val="18"/>
          <w:szCs w:val="18"/>
        </w:rPr>
      </w:pPr>
      <w:r>
        <w:rPr>
          <w:rStyle w:val="a3"/>
          <w:rFonts w:ascii="Times New Roman" w:hAnsi="Times New Roman"/>
        </w:rPr>
        <w:footnoteRef/>
      </w:r>
      <w:r>
        <w:rPr>
          <w:rStyle w:val="FontStyle12"/>
          <w:rFonts w:eastAsia="Times New Roman"/>
          <w:sz w:val="18"/>
          <w:szCs w:val="18"/>
        </w:rPr>
        <w:t xml:space="preserve"> не менее 30% от общего объема новых поступлений. </w:t>
      </w:r>
    </w:p>
  </w:footnote>
  <w:footnote w:id="4">
    <w:p w:rsidR="008D218E" w:rsidRDefault="008D218E" w:rsidP="00FA1B38">
      <w:pPr>
        <w:pStyle w:val="Style4"/>
        <w:widowControl/>
        <w:tabs>
          <w:tab w:val="left" w:pos="1277"/>
        </w:tabs>
        <w:spacing w:line="240" w:lineRule="auto"/>
        <w:ind w:firstLine="0"/>
        <w:rPr>
          <w:rStyle w:val="FontStyle12"/>
          <w:rFonts w:eastAsia="Times New Roman"/>
          <w:bCs/>
          <w:color w:val="000000"/>
          <w:sz w:val="18"/>
          <w:szCs w:val="18"/>
        </w:rPr>
      </w:pPr>
      <w:r>
        <w:rPr>
          <w:rStyle w:val="a3"/>
          <w:rFonts w:ascii="Times New Roman" w:hAnsi="Times New Roman"/>
        </w:rPr>
        <w:footnoteRef/>
      </w:r>
      <w:r>
        <w:rPr>
          <w:rStyle w:val="FontStyle12"/>
          <w:rFonts w:eastAsia="Times New Roman"/>
          <w:sz w:val="18"/>
          <w:szCs w:val="18"/>
        </w:rPr>
        <w:t>Н</w:t>
      </w:r>
      <w:r>
        <w:rPr>
          <w:rStyle w:val="FontStyle12"/>
          <w:rFonts w:eastAsia="Times New Roman"/>
          <w:bCs/>
          <w:color w:val="000000"/>
          <w:sz w:val="18"/>
          <w:szCs w:val="18"/>
        </w:rPr>
        <w:t>е менее 20-ти наименований периодических изданий, в том числе: не менее 1 районной газеты, 2-х областных периодических изданий, 2-х наименований общегосударственных ежедневных полноформатных газет, 5-ти наименований детских периодических изданий, 10-ти журналов по различным отраслям знаний.</w:t>
      </w:r>
    </w:p>
  </w:footnote>
  <w:footnote w:id="5">
    <w:p w:rsidR="008D218E" w:rsidRDefault="008D218E" w:rsidP="00FA1B38">
      <w:pPr>
        <w:pStyle w:val="Style4"/>
        <w:widowControl/>
        <w:tabs>
          <w:tab w:val="left" w:pos="1277"/>
        </w:tabs>
        <w:spacing w:line="240" w:lineRule="auto"/>
        <w:ind w:firstLine="0"/>
        <w:rPr>
          <w:rStyle w:val="FontStyle12"/>
          <w:rFonts w:eastAsia="Times New Roman"/>
          <w:bCs/>
          <w:color w:val="000000"/>
          <w:sz w:val="24"/>
        </w:rPr>
      </w:pPr>
      <w:r>
        <w:rPr>
          <w:rStyle w:val="FontStyle12"/>
          <w:rFonts w:eastAsia="Times New Roman"/>
          <w:bCs/>
          <w:color w:val="000000"/>
          <w:sz w:val="18"/>
          <w:szCs w:val="18"/>
        </w:rPr>
        <w:t xml:space="preserve">7–10 томов на 1 жителя, до 50% наименований новых изданий на различных носителях, изданных за </w:t>
      </w:r>
      <w:proofErr w:type="gramStart"/>
      <w:r>
        <w:rPr>
          <w:rStyle w:val="FontStyle12"/>
          <w:rFonts w:eastAsia="Times New Roman"/>
          <w:bCs/>
          <w:color w:val="000000"/>
          <w:sz w:val="18"/>
          <w:szCs w:val="18"/>
        </w:rPr>
        <w:t>последние</w:t>
      </w:r>
      <w:proofErr w:type="gramEnd"/>
      <w:r>
        <w:rPr>
          <w:rStyle w:val="FontStyle12"/>
          <w:rFonts w:eastAsia="Times New Roman"/>
          <w:bCs/>
          <w:color w:val="000000"/>
          <w:sz w:val="18"/>
          <w:szCs w:val="18"/>
        </w:rPr>
        <w:t xml:space="preserve"> 5 лет</w:t>
      </w:r>
      <w:r>
        <w:rPr>
          <w:rStyle w:val="FontStyle12"/>
          <w:rFonts w:eastAsia="Times New Roman"/>
          <w:bCs/>
          <w:color w:val="000000"/>
          <w:sz w:val="24"/>
        </w:rPr>
        <w:t>.</w:t>
      </w:r>
    </w:p>
    <w:p w:rsidR="008D218E" w:rsidRDefault="008D218E" w:rsidP="00FA1B3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116E5A1B"/>
    <w:multiLevelType w:val="hybridMultilevel"/>
    <w:tmpl w:val="6F3A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945ED"/>
    <w:multiLevelType w:val="hybridMultilevel"/>
    <w:tmpl w:val="7236E44C"/>
    <w:lvl w:ilvl="0" w:tplc="AD6A26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33A4C"/>
    <w:multiLevelType w:val="hybridMultilevel"/>
    <w:tmpl w:val="7386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F5D58"/>
    <w:multiLevelType w:val="hybridMultilevel"/>
    <w:tmpl w:val="C35A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43718"/>
    <w:multiLevelType w:val="hybridMultilevel"/>
    <w:tmpl w:val="ADA2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95692"/>
    <w:multiLevelType w:val="hybridMultilevel"/>
    <w:tmpl w:val="D144CFE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B38"/>
    <w:rsid w:val="00270FCD"/>
    <w:rsid w:val="005C406E"/>
    <w:rsid w:val="007C5144"/>
    <w:rsid w:val="008D218E"/>
    <w:rsid w:val="00A35E5F"/>
    <w:rsid w:val="00AA6206"/>
    <w:rsid w:val="00CE2EA1"/>
    <w:rsid w:val="00CF7ACB"/>
    <w:rsid w:val="00E935D8"/>
    <w:rsid w:val="00F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FA1B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FA1B38"/>
    <w:rPr>
      <w:rFonts w:ascii="Times New Roman" w:hAnsi="Times New Roman" w:cs="Times New Roman"/>
      <w:sz w:val="22"/>
      <w:szCs w:val="22"/>
    </w:rPr>
  </w:style>
  <w:style w:type="character" w:customStyle="1" w:styleId="a3">
    <w:name w:val="Символ сноски"/>
    <w:rsid w:val="00FA1B38"/>
    <w:rPr>
      <w:vertAlign w:val="superscript"/>
    </w:rPr>
  </w:style>
  <w:style w:type="character" w:customStyle="1" w:styleId="WW-">
    <w:name w:val="WW-Символ сноски"/>
    <w:rsid w:val="00FA1B38"/>
    <w:rPr>
      <w:vertAlign w:val="superscript"/>
    </w:rPr>
  </w:style>
  <w:style w:type="paragraph" w:customStyle="1" w:styleId="a4">
    <w:name w:val="Содержимое таблицы"/>
    <w:basedOn w:val="a"/>
    <w:rsid w:val="00FA1B38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yle4">
    <w:name w:val="Style4"/>
    <w:basedOn w:val="a"/>
    <w:rsid w:val="00FA1B38"/>
    <w:pPr>
      <w:widowControl w:val="0"/>
      <w:spacing w:line="274" w:lineRule="exact"/>
      <w:ind w:firstLine="691"/>
      <w:jc w:val="both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yle7">
    <w:name w:val="Style7"/>
    <w:basedOn w:val="a"/>
    <w:rsid w:val="00FA1B38"/>
    <w:pPr>
      <w:widowControl w:val="0"/>
      <w:spacing w:line="278" w:lineRule="exact"/>
      <w:ind w:firstLine="1339"/>
      <w:jc w:val="both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5">
    <w:name w:val="footnote text"/>
    <w:basedOn w:val="a"/>
    <w:link w:val="a6"/>
    <w:rsid w:val="00FA1B38"/>
    <w:pPr>
      <w:suppressLineNumbers/>
      <w:ind w:left="283" w:hanging="283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A1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Текст в заданном формате"/>
    <w:basedOn w:val="a"/>
    <w:rsid w:val="00FA1B38"/>
    <w:rPr>
      <w:rFonts w:ascii="Courier New" w:eastAsia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D218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D2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m@lib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2017-03-06T09:06:00Z</cp:lastPrinted>
  <dcterms:created xsi:type="dcterms:W3CDTF">2015-07-24T03:47:00Z</dcterms:created>
  <dcterms:modified xsi:type="dcterms:W3CDTF">2017-03-06T09:19:00Z</dcterms:modified>
</cp:coreProperties>
</file>