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  <w:gridCol w:w="5824"/>
      </w:tblGrid>
      <w:tr w:rsidR="00FA1B38" w:rsidRPr="008E71C5" w14:paraId="50C0BC89" w14:textId="77777777" w:rsidTr="008F5C9F">
        <w:trPr>
          <w:trHeight w:val="343"/>
        </w:trPr>
        <w:tc>
          <w:tcPr>
            <w:tcW w:w="9923" w:type="dxa"/>
            <w:shd w:val="clear" w:color="auto" w:fill="auto"/>
          </w:tcPr>
          <w:p w14:paraId="672A6659" w14:textId="77777777" w:rsidR="00FA1B38" w:rsidRPr="005C406E" w:rsidRDefault="00FA1B38" w:rsidP="00D40158">
            <w:pPr>
              <w:pStyle w:val="a4"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24" w:type="dxa"/>
            <w:shd w:val="clear" w:color="auto" w:fill="auto"/>
          </w:tcPr>
          <w:p w14:paraId="5566AA0F" w14:textId="1E15E415" w:rsidR="00FA1B38" w:rsidRPr="008E71C5" w:rsidRDefault="7AF6B4EC" w:rsidP="00D40158">
            <w:pPr>
              <w:snapToGrid w:val="0"/>
              <w:rPr>
                <w:i/>
                <w:iCs/>
              </w:rPr>
            </w:pPr>
            <w:r w:rsidRPr="008E71C5">
              <w:rPr>
                <w:i/>
                <w:iCs/>
              </w:rPr>
              <w:t xml:space="preserve">Форма ежегодного отчета </w:t>
            </w:r>
            <w:r w:rsidR="008E71C5" w:rsidRPr="008E71C5">
              <w:rPr>
                <w:i/>
                <w:iCs/>
              </w:rPr>
              <w:t>м</w:t>
            </w:r>
            <w:r w:rsidRPr="008E71C5">
              <w:rPr>
                <w:i/>
                <w:iCs/>
              </w:rPr>
              <w:t>одельной библиотеки</w:t>
            </w:r>
            <w:r w:rsidR="008F5C9F">
              <w:rPr>
                <w:i/>
                <w:iCs/>
              </w:rPr>
              <w:t xml:space="preserve"> Томской области</w:t>
            </w:r>
            <w:r w:rsidRPr="008E71C5">
              <w:rPr>
                <w:i/>
                <w:iCs/>
              </w:rPr>
              <w:t xml:space="preserve"> </w:t>
            </w:r>
            <w:r w:rsidR="00BB38BB">
              <w:rPr>
                <w:i/>
                <w:iCs/>
                <w:color w:val="FF0000"/>
              </w:rPr>
              <w:t xml:space="preserve">(в редакции </w:t>
            </w:r>
            <w:r w:rsidRPr="008E71C5">
              <w:rPr>
                <w:i/>
                <w:iCs/>
                <w:color w:val="FF0000"/>
              </w:rPr>
              <w:t>18.03.2021 г.)</w:t>
            </w:r>
          </w:p>
        </w:tc>
      </w:tr>
    </w:tbl>
    <w:p w14:paraId="6A05A809" w14:textId="77777777" w:rsidR="005C406E" w:rsidRDefault="005C406E" w:rsidP="00FA1B38">
      <w:pPr>
        <w:jc w:val="center"/>
        <w:rPr>
          <w:b/>
          <w:bCs/>
        </w:rPr>
      </w:pPr>
    </w:p>
    <w:p w14:paraId="53F50215" w14:textId="48DBCB9A" w:rsidR="00FA1B38" w:rsidRPr="006E38C5" w:rsidRDefault="00FA1B38" w:rsidP="005A4A92">
      <w:pPr>
        <w:jc w:val="center"/>
        <w:rPr>
          <w:b/>
          <w:bCs/>
          <w:sz w:val="28"/>
          <w:szCs w:val="28"/>
        </w:rPr>
      </w:pPr>
      <w:r w:rsidRPr="006E38C5">
        <w:rPr>
          <w:b/>
          <w:bCs/>
          <w:sz w:val="28"/>
          <w:szCs w:val="28"/>
        </w:rPr>
        <w:t>ОТЧЕТ</w:t>
      </w:r>
      <w:r w:rsidR="00A76984" w:rsidRPr="006E38C5">
        <w:rPr>
          <w:rStyle w:val="aa"/>
          <w:b/>
          <w:bCs/>
          <w:sz w:val="28"/>
          <w:szCs w:val="28"/>
        </w:rPr>
        <w:footnoteReference w:id="1"/>
      </w:r>
      <w:r w:rsidR="7AF6B4EC" w:rsidRPr="006E38C5">
        <w:rPr>
          <w:b/>
          <w:bCs/>
          <w:sz w:val="28"/>
          <w:szCs w:val="28"/>
        </w:rPr>
        <w:t xml:space="preserve"> </w:t>
      </w:r>
    </w:p>
    <w:p w14:paraId="02B4FCF8" w14:textId="77777777" w:rsidR="00FA1B38" w:rsidRPr="005C406E" w:rsidRDefault="00FA1B38" w:rsidP="00C33BA5">
      <w:pPr>
        <w:spacing w:before="240"/>
        <w:jc w:val="center"/>
        <w:rPr>
          <w:b/>
          <w:bCs/>
        </w:rPr>
      </w:pPr>
      <w:r w:rsidRPr="005C406E">
        <w:rPr>
          <w:b/>
          <w:bCs/>
        </w:rPr>
        <w:t>________________________________________________________________________________</w:t>
      </w:r>
    </w:p>
    <w:p w14:paraId="68A3D044" w14:textId="513A05C1" w:rsidR="00FA1B38" w:rsidRPr="008E71C5" w:rsidRDefault="7AF6B4EC" w:rsidP="008E71C5">
      <w:pPr>
        <w:snapToGrid w:val="0"/>
        <w:jc w:val="center"/>
        <w:rPr>
          <w:sz w:val="20"/>
          <w:szCs w:val="20"/>
        </w:rPr>
      </w:pPr>
      <w:r w:rsidRPr="008E71C5">
        <w:rPr>
          <w:sz w:val="20"/>
          <w:szCs w:val="20"/>
        </w:rPr>
        <w:t>(Полное название библиотеки и учреждения, в состав которого она входит</w:t>
      </w:r>
      <w:r w:rsidR="008E71C5" w:rsidRPr="008E71C5">
        <w:rPr>
          <w:sz w:val="20"/>
          <w:szCs w:val="20"/>
        </w:rPr>
        <w:t>)</w:t>
      </w:r>
    </w:p>
    <w:p w14:paraId="5A39BBE3" w14:textId="77777777" w:rsidR="005C406E" w:rsidRPr="008E71C5" w:rsidRDefault="005C406E" w:rsidP="00FA1B38">
      <w:pPr>
        <w:snapToGrid w:val="0"/>
        <w:jc w:val="center"/>
        <w:rPr>
          <w:sz w:val="20"/>
          <w:szCs w:val="20"/>
        </w:rPr>
      </w:pPr>
    </w:p>
    <w:p w14:paraId="402997B7" w14:textId="3100F9E2" w:rsidR="003815F0" w:rsidRDefault="7AF6B4EC" w:rsidP="006E38C5">
      <w:pPr>
        <w:spacing w:after="240"/>
        <w:jc w:val="center"/>
        <w:rPr>
          <w:b/>
          <w:bCs/>
        </w:rPr>
      </w:pPr>
      <w:r w:rsidRPr="7AF6B4EC">
        <w:rPr>
          <w:b/>
          <w:bCs/>
        </w:rPr>
        <w:t>за _________ год</w:t>
      </w:r>
    </w:p>
    <w:tbl>
      <w:tblPr>
        <w:tblW w:w="157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2976"/>
        <w:gridCol w:w="142"/>
        <w:gridCol w:w="2936"/>
        <w:gridCol w:w="41"/>
        <w:gridCol w:w="9"/>
        <w:gridCol w:w="2968"/>
        <w:gridCol w:w="10"/>
      </w:tblGrid>
      <w:tr w:rsidR="005A4A92" w:rsidRPr="005C406E" w14:paraId="6794D49A" w14:textId="77777777" w:rsidTr="005A4A92">
        <w:trPr>
          <w:trHeight w:val="319"/>
        </w:trPr>
        <w:tc>
          <w:tcPr>
            <w:tcW w:w="157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38B53" w14:textId="302CD07C" w:rsidR="005A4A92" w:rsidRPr="005C406E" w:rsidRDefault="005A4A92" w:rsidP="005A4A92">
            <w:pPr>
              <w:snapToGrid w:val="0"/>
              <w:spacing w:after="240"/>
              <w:ind w:left="141" w:right="142"/>
              <w:jc w:val="center"/>
            </w:pPr>
            <w:r w:rsidRPr="005C406E">
              <w:rPr>
                <w:rStyle w:val="FontStyle11"/>
                <w:sz w:val="24"/>
                <w:szCs w:val="24"/>
              </w:rPr>
              <w:t>1</w:t>
            </w:r>
            <w:r>
              <w:rPr>
                <w:rStyle w:val="FontStyle11"/>
                <w:sz w:val="24"/>
                <w:szCs w:val="24"/>
              </w:rPr>
              <w:t>. Общая информация о библиотеке</w:t>
            </w:r>
          </w:p>
        </w:tc>
      </w:tr>
      <w:tr w:rsidR="003815F0" w:rsidRPr="005C406E" w14:paraId="0DD0D3C6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8EF76" w14:textId="77777777" w:rsidR="003815F0" w:rsidRPr="005C406E" w:rsidRDefault="003815F0" w:rsidP="00AB1B21">
            <w:pPr>
              <w:snapToGrid w:val="0"/>
              <w:ind w:left="84" w:right="142"/>
            </w:pPr>
            <w:r w:rsidRPr="005C406E">
              <w:t>Почтовый адрес с индексом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3DF6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6E9E02F9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F865" w14:textId="44234D6A" w:rsidR="003815F0" w:rsidRPr="005C406E" w:rsidRDefault="003815F0" w:rsidP="00AB1B21">
            <w:pPr>
              <w:snapToGrid w:val="0"/>
              <w:ind w:left="84" w:right="142"/>
            </w:pPr>
            <w:r>
              <w:t xml:space="preserve">ФИО, должность руководителя </w:t>
            </w:r>
            <w:r w:rsidRPr="005C406E">
              <w:t xml:space="preserve">библиотеки 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E0DA3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237B43A7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05B7" w14:textId="77777777" w:rsidR="003815F0" w:rsidRPr="00903C16" w:rsidRDefault="003815F0" w:rsidP="00AB1B21">
            <w:pPr>
              <w:snapToGrid w:val="0"/>
              <w:ind w:left="84" w:right="142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5C406E">
              <w:t>Номер телефона / факса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0FAD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4F5C8701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3569" w14:textId="77777777" w:rsidR="003815F0" w:rsidRPr="00903C16" w:rsidRDefault="003815F0" w:rsidP="00AB1B21">
            <w:pPr>
              <w:snapToGrid w:val="0"/>
              <w:ind w:left="84" w:right="142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5C406E">
              <w:t>Адрес электронной почты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0CB84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5A38E8DE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1B8A" w14:textId="77777777" w:rsidR="003815F0" w:rsidRPr="00903C16" w:rsidRDefault="003815F0" w:rsidP="00AB1B21">
            <w:pPr>
              <w:snapToGrid w:val="0"/>
              <w:ind w:left="84" w:right="142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5C406E">
              <w:t xml:space="preserve">Адрес сайта, страницы </w:t>
            </w:r>
            <w:r>
              <w:t xml:space="preserve">сайта </w:t>
            </w:r>
            <w:r w:rsidRPr="005C406E">
              <w:t>с информацией о библиотеке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3F5F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03B17DC1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5FD1" w14:textId="77777777" w:rsidR="003815F0" w:rsidRPr="00090EA2" w:rsidRDefault="003815F0" w:rsidP="00AB1B21">
            <w:pPr>
              <w:snapToGrid w:val="0"/>
              <w:ind w:left="84" w:right="142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5C406E">
              <w:t>Режим работы библиотеки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C698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43E9600E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01FF" w14:textId="77777777" w:rsidR="003815F0" w:rsidRPr="00090EA2" w:rsidRDefault="003815F0" w:rsidP="00AB1B21">
            <w:pPr>
              <w:snapToGrid w:val="0"/>
              <w:ind w:left="84" w:right="142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090EA2">
              <w:rPr>
                <w:rStyle w:val="FontStyle12"/>
                <w:sz w:val="24"/>
                <w:szCs w:val="24"/>
              </w:rPr>
              <w:t>Год получения статуса</w:t>
            </w:r>
            <w:r>
              <w:rPr>
                <w:rStyle w:val="FontStyle12"/>
                <w:sz w:val="24"/>
                <w:szCs w:val="24"/>
              </w:rPr>
              <w:t>: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65E8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0377CD1C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CCB4" w14:textId="77777777" w:rsidR="003815F0" w:rsidRPr="00090EA2" w:rsidRDefault="003815F0" w:rsidP="00AB1B21">
            <w:pPr>
              <w:pStyle w:val="a8"/>
              <w:numPr>
                <w:ilvl w:val="0"/>
                <w:numId w:val="20"/>
              </w:numPr>
              <w:snapToGrid w:val="0"/>
              <w:ind w:left="226" w:right="142" w:hanging="142"/>
              <w:rPr>
                <w:rStyle w:val="FontStyle11"/>
                <w:b w:val="0"/>
                <w:bCs w:val="0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90EA2">
              <w:rPr>
                <w:rStyle w:val="FontStyle12"/>
                <w:sz w:val="24"/>
                <w:szCs w:val="24"/>
              </w:rPr>
              <w:t>Сельская модельная библиотека Томской области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80A80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3815F0" w:rsidRPr="005C406E" w14:paraId="589DE562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6146" w14:textId="77777777" w:rsidR="003815F0" w:rsidRPr="00090EA2" w:rsidRDefault="003815F0" w:rsidP="00AB1B21">
            <w:pPr>
              <w:pStyle w:val="a8"/>
              <w:numPr>
                <w:ilvl w:val="0"/>
                <w:numId w:val="20"/>
              </w:numPr>
              <w:snapToGrid w:val="0"/>
              <w:ind w:left="226" w:right="142" w:hanging="142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090EA2">
              <w:rPr>
                <w:rStyle w:val="FontStyle12"/>
                <w:sz w:val="24"/>
                <w:szCs w:val="24"/>
              </w:rPr>
              <w:t>Модельная муниципальная библиотека нового поколения»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47374" w14:textId="77777777" w:rsidR="003815F0" w:rsidRPr="005C406E" w:rsidRDefault="003815F0" w:rsidP="00F00518">
            <w:pPr>
              <w:snapToGrid w:val="0"/>
              <w:ind w:left="283" w:right="142"/>
            </w:pPr>
          </w:p>
        </w:tc>
      </w:tr>
      <w:tr w:rsidR="005A4A92" w:rsidRPr="005C406E" w14:paraId="71650FBE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D2A9" w14:textId="081D932D" w:rsidR="005A4A92" w:rsidRPr="005C406E" w:rsidRDefault="005A4A92" w:rsidP="00903C16">
            <w:pPr>
              <w:snapToGrid w:val="0"/>
              <w:ind w:left="84" w:right="142"/>
              <w:rPr>
                <w:bCs/>
              </w:rPr>
            </w:pPr>
            <w:r w:rsidRPr="005C406E">
              <w:t xml:space="preserve">Год постройки </w:t>
            </w:r>
            <w:r w:rsidRPr="005C406E">
              <w:rPr>
                <w:bCs/>
              </w:rPr>
              <w:t>здания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056E" w14:textId="77777777" w:rsidR="005A4A92" w:rsidRPr="005C406E" w:rsidRDefault="005A4A92" w:rsidP="00F00518">
            <w:pPr>
              <w:snapToGrid w:val="0"/>
              <w:ind w:left="283"/>
            </w:pPr>
          </w:p>
        </w:tc>
      </w:tr>
      <w:tr w:rsidR="00C33BA5" w:rsidRPr="005C406E" w14:paraId="493A2E6D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309AC" w14:textId="2C6619AA" w:rsidR="00C33BA5" w:rsidRPr="005C406E" w:rsidRDefault="00C33BA5" w:rsidP="00903C16">
            <w:pPr>
              <w:snapToGrid w:val="0"/>
              <w:ind w:left="84" w:right="142"/>
            </w:pPr>
            <w:r>
              <w:t>Материал стен (кирпич, бетон, дерево или др. – укажите)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E7DE" w14:textId="77777777" w:rsidR="00C33BA5" w:rsidRPr="005C406E" w:rsidRDefault="00C33BA5" w:rsidP="00F00518">
            <w:pPr>
              <w:snapToGrid w:val="0"/>
              <w:ind w:left="283"/>
            </w:pPr>
          </w:p>
        </w:tc>
      </w:tr>
      <w:tr w:rsidR="005A4A92" w:rsidRPr="005C406E" w14:paraId="04653EBE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2740A" w14:textId="14E4A7E0" w:rsidR="005A4A92" w:rsidRPr="005C406E" w:rsidRDefault="005A4A92" w:rsidP="005A4A92">
            <w:pPr>
              <w:snapToGrid w:val="0"/>
              <w:ind w:left="84" w:right="142"/>
            </w:pPr>
            <w:r w:rsidRPr="005C406E">
              <w:t>Год последнего капитального ремонта здания (помещени</w:t>
            </w:r>
            <w:r>
              <w:t>й</w:t>
            </w:r>
            <w:r w:rsidRPr="005C406E">
              <w:t>)</w:t>
            </w:r>
            <w:r>
              <w:t xml:space="preserve"> библиотеки (описать выполненную работу)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D779" w14:textId="77777777" w:rsidR="005A4A92" w:rsidRPr="005C406E" w:rsidRDefault="005A4A92" w:rsidP="00F00518">
            <w:pPr>
              <w:snapToGrid w:val="0"/>
              <w:ind w:left="283"/>
            </w:pPr>
          </w:p>
        </w:tc>
      </w:tr>
      <w:tr w:rsidR="005A4A92" w:rsidRPr="005C406E" w14:paraId="555F4E79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43B8" w14:textId="2D4126A3" w:rsidR="005A4A92" w:rsidRPr="005C406E" w:rsidRDefault="005A4A92" w:rsidP="00903C16">
            <w:pPr>
              <w:snapToGrid w:val="0"/>
              <w:ind w:left="84" w:right="142"/>
            </w:pPr>
            <w:r w:rsidRPr="005C406E">
              <w:t>Год последнего текущего ремонта здания (помещени</w:t>
            </w:r>
            <w:r>
              <w:t>й</w:t>
            </w:r>
            <w:r w:rsidRPr="005C406E">
              <w:t>)</w:t>
            </w:r>
            <w:r>
              <w:t xml:space="preserve"> библиотеки (описать выполненную работу)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39945" w14:textId="77777777" w:rsidR="005A4A92" w:rsidRPr="005C406E" w:rsidRDefault="005A4A92" w:rsidP="00F00518">
            <w:pPr>
              <w:snapToGrid w:val="0"/>
              <w:ind w:left="283"/>
            </w:pPr>
          </w:p>
        </w:tc>
      </w:tr>
      <w:tr w:rsidR="005A4A92" w:rsidRPr="005C406E" w14:paraId="0633DA72" w14:textId="77777777" w:rsidTr="0028339D">
        <w:trPr>
          <w:trHeight w:val="4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3B17" w14:textId="2A1D4E27" w:rsidR="005A4A92" w:rsidRPr="005C406E" w:rsidRDefault="005A4A92" w:rsidP="00C33BA5">
            <w:pPr>
              <w:snapToGrid w:val="0"/>
              <w:ind w:left="84" w:right="142"/>
            </w:pPr>
            <w:r>
              <w:t>Проблемы здания (помещений) библиотеки (</w:t>
            </w:r>
            <w:r w:rsidR="00C33BA5">
              <w:t>укажите</w:t>
            </w:r>
            <w:r>
              <w:t>, что планируется предпринять в следующем отчётном году)</w:t>
            </w:r>
          </w:p>
        </w:tc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D052" w14:textId="77777777" w:rsidR="005A4A92" w:rsidRPr="005C406E" w:rsidRDefault="005A4A92" w:rsidP="00F00518">
            <w:pPr>
              <w:snapToGrid w:val="0"/>
              <w:ind w:left="283"/>
            </w:pPr>
          </w:p>
        </w:tc>
      </w:tr>
      <w:tr w:rsidR="006E38C5" w:rsidRPr="005C406E" w14:paraId="4444A300" w14:textId="77777777" w:rsidTr="006E38C5">
        <w:trPr>
          <w:trHeight w:val="300"/>
        </w:trPr>
        <w:tc>
          <w:tcPr>
            <w:tcW w:w="15740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F628E" w14:textId="02121E4C" w:rsidR="006E38C5" w:rsidRPr="0028339D" w:rsidRDefault="006E38C5" w:rsidP="0028339D">
            <w:pPr>
              <w:shd w:val="clear" w:color="auto" w:fill="FFFFFF"/>
              <w:tabs>
                <w:tab w:val="left" w:pos="57"/>
                <w:tab w:val="left" w:pos="71"/>
              </w:tabs>
              <w:snapToGrid w:val="0"/>
              <w:spacing w:before="240" w:after="240"/>
              <w:ind w:left="84" w:right="142" w:firstLine="142"/>
              <w:jc w:val="center"/>
              <w:rPr>
                <w:b/>
                <w:bCs/>
              </w:rPr>
            </w:pPr>
            <w:r w:rsidRPr="005C406E">
              <w:rPr>
                <w:b/>
                <w:bCs/>
              </w:rPr>
              <w:lastRenderedPageBreak/>
              <w:t xml:space="preserve">2. Материально-техническая база библиотеки в динамике 3-х </w:t>
            </w:r>
            <w:r>
              <w:rPr>
                <w:b/>
                <w:bCs/>
              </w:rPr>
              <w:t xml:space="preserve">последних отчётных </w:t>
            </w:r>
            <w:r w:rsidR="0028339D">
              <w:rPr>
                <w:b/>
                <w:bCs/>
              </w:rPr>
              <w:t>лет</w:t>
            </w:r>
          </w:p>
        </w:tc>
      </w:tr>
      <w:tr w:rsidR="005A4A92" w:rsidRPr="005C406E" w14:paraId="57722DA2" w14:textId="77777777" w:rsidTr="00DE710F">
        <w:trPr>
          <w:trHeight w:val="46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854B" w14:textId="37661802" w:rsidR="005A4A92" w:rsidRPr="00DE710F" w:rsidRDefault="005A4A92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8349" w14:textId="1700F7D8" w:rsidR="005A4A92" w:rsidRPr="005C406E" w:rsidRDefault="005A4A92" w:rsidP="005A4A92">
            <w:pPr>
              <w:snapToGrid w:val="0"/>
              <w:ind w:lef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356B9" w14:textId="1B30D4D1" w:rsidR="005A4A92" w:rsidRPr="005C406E" w:rsidRDefault="005A4A92" w:rsidP="005A4A92">
            <w:pPr>
              <w:snapToGrid w:val="0"/>
              <w:ind w:left="142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AA76" w14:textId="3B610402" w:rsidR="005A4A92" w:rsidRPr="005C406E" w:rsidRDefault="005A4A92" w:rsidP="005A4A92">
            <w:pPr>
              <w:snapToGrid w:val="0"/>
              <w:ind w:left="14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D218E" w:rsidRPr="005C406E" w14:paraId="01CC3573" w14:textId="77777777" w:rsidTr="00F00518">
        <w:trPr>
          <w:trHeight w:val="3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DCED6" w14:textId="3063F720" w:rsidR="008D218E" w:rsidRPr="005C406E" w:rsidRDefault="008D218E" w:rsidP="00903C16">
            <w:pPr>
              <w:snapToGrid w:val="0"/>
              <w:ind w:left="84" w:right="142"/>
            </w:pPr>
            <w:r w:rsidRPr="005C406E">
              <w:t>Форма отопления здания (помещени</w:t>
            </w:r>
            <w:r w:rsidR="008E71C5">
              <w:t>й</w:t>
            </w:r>
            <w:r w:rsidRPr="005C406E">
              <w:t xml:space="preserve">) библиотеки (центральное, печное)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CB0E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E0A41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BF3C5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53DDE288" w14:textId="77777777" w:rsidTr="00F00518">
        <w:trPr>
          <w:trHeight w:val="3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3CD04" w14:textId="3A751C83" w:rsidR="008D218E" w:rsidRPr="005C406E" w:rsidRDefault="00AD748A" w:rsidP="00AD748A">
            <w:pPr>
              <w:snapToGrid w:val="0"/>
              <w:ind w:left="84" w:right="142"/>
              <w:rPr>
                <w:rStyle w:val="WW-"/>
                <w:color w:val="000000"/>
              </w:rPr>
            </w:pPr>
            <w:r>
              <w:t>Среднегодовой т</w:t>
            </w:r>
            <w:r w:rsidR="008D218E" w:rsidRPr="005C406E">
              <w:t>емпературный режим здания (помещени</w:t>
            </w:r>
            <w:r w:rsidR="008E71C5">
              <w:t>й</w:t>
            </w:r>
            <w:r w:rsidR="008D218E" w:rsidRPr="005C406E">
              <w:t>) библиотеки</w:t>
            </w:r>
            <w:r>
              <w:t xml:space="preserve"> / температура по периодам года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A12B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DB82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CC1D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AD748A" w:rsidRPr="005C406E" w14:paraId="09D98C60" w14:textId="77777777" w:rsidTr="00F00518">
        <w:trPr>
          <w:trHeight w:val="3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7ACDC" w14:textId="632AE129" w:rsidR="00AD748A" w:rsidRDefault="00AD748A" w:rsidP="00AD748A">
            <w:pPr>
              <w:snapToGrid w:val="0"/>
              <w:ind w:left="84" w:right="142"/>
            </w:pPr>
            <w:r>
              <w:t xml:space="preserve">Оцените </w:t>
            </w:r>
            <w:r w:rsidR="00C33BA5">
              <w:t xml:space="preserve">температурно-влажностную </w:t>
            </w:r>
            <w:r>
              <w:t>комфортность нахождения</w:t>
            </w:r>
            <w:r w:rsidR="00C33BA5">
              <w:t xml:space="preserve"> читателя</w:t>
            </w:r>
            <w:r>
              <w:t xml:space="preserve"> в помещении</w:t>
            </w:r>
            <w:r w:rsidR="00C33BA5">
              <w:t xml:space="preserve"> библиотеки:</w:t>
            </w:r>
            <w:r>
              <w:t xml:space="preserve"> </w:t>
            </w:r>
            <w:r w:rsidR="00C33BA5">
              <w:t xml:space="preserve">«отличная», «хорошая», «неудовлетворительная» </w:t>
            </w:r>
            <w:r>
              <w:t>(если есть отклонения от нормы, то поясните, в чём причина и что планируется предпринять в следующем отчётном году</w:t>
            </w:r>
            <w:r w:rsidR="00C33BA5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F72B4" w14:textId="77777777" w:rsidR="00AD748A" w:rsidRPr="005C406E" w:rsidRDefault="00AD748A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23C2" w14:textId="77777777" w:rsidR="00AD748A" w:rsidRPr="005C406E" w:rsidRDefault="00AD748A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87E14" w14:textId="77777777" w:rsidR="00AD748A" w:rsidRPr="005C406E" w:rsidRDefault="00AD748A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0370D4B0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4D2" w14:textId="71B0790A" w:rsidR="008D218E" w:rsidRPr="005C406E" w:rsidRDefault="008D218E" w:rsidP="00903C16">
            <w:pPr>
              <w:snapToGrid w:val="0"/>
              <w:ind w:left="84" w:right="142"/>
            </w:pPr>
            <w:r w:rsidRPr="005C406E">
              <w:t xml:space="preserve">Наличие систем (средств) </w:t>
            </w:r>
            <w:r w:rsidR="00903C16" w:rsidRPr="005C406E">
              <w:t>безопасности</w:t>
            </w:r>
            <w:r w:rsidR="00903C16">
              <w:t xml:space="preserve"> </w:t>
            </w:r>
            <w:r w:rsidRPr="005C406E">
              <w:t>(указать какие</w:t>
            </w:r>
            <w:r w:rsidR="00903C16">
              <w:t xml:space="preserve"> и год установки, проверки, ремонта</w:t>
            </w:r>
            <w:r w:rsidRPr="005C406E">
              <w:t xml:space="preserve">)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FD37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9379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3F3B7DF8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64DF" w14:textId="277999C7" w:rsidR="008D218E" w:rsidRPr="005C406E" w:rsidRDefault="008D218E" w:rsidP="00903C16">
            <w:pPr>
              <w:snapToGrid w:val="0"/>
              <w:ind w:left="84" w:right="142"/>
            </w:pPr>
            <w:r w:rsidRPr="005C406E">
              <w:t>Техническ</w:t>
            </w:r>
            <w:r w:rsidR="008E71C5">
              <w:t>ое оборудование</w:t>
            </w:r>
            <w:r w:rsidRPr="005C406E">
              <w:t xml:space="preserve"> </w:t>
            </w:r>
            <w:r w:rsidR="008E71C5">
              <w:t xml:space="preserve">библиотеки </w:t>
            </w:r>
            <w:r w:rsidRPr="005C406E">
              <w:t>(указать</w:t>
            </w:r>
            <w:r w:rsidR="00FE4855">
              <w:t xml:space="preserve"> количество, год приобретения)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F646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F91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CEAD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8E71C5" w:rsidRPr="005C406E" w14:paraId="6C5E4358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1E9EE" w14:textId="77777777" w:rsidR="008E71C5" w:rsidRPr="005C406E" w:rsidRDefault="008E71C5" w:rsidP="00E869DA">
            <w:pPr>
              <w:snapToGrid w:val="0"/>
              <w:ind w:left="84" w:right="142"/>
            </w:pPr>
            <w:r w:rsidRPr="005C406E">
              <w:t xml:space="preserve">в том числе: </w:t>
            </w:r>
          </w:p>
          <w:p w14:paraId="0CB7DA91" w14:textId="4DC142BB" w:rsidR="008E71C5" w:rsidRPr="005C406E" w:rsidRDefault="00903C16" w:rsidP="00903C16">
            <w:pPr>
              <w:numPr>
                <w:ilvl w:val="0"/>
                <w:numId w:val="5"/>
              </w:numPr>
              <w:snapToGrid w:val="0"/>
              <w:ind w:left="84" w:right="142" w:firstLine="142"/>
            </w:pPr>
            <w:r>
              <w:t>к</w:t>
            </w:r>
            <w:r w:rsidR="008E71C5" w:rsidRPr="005C406E">
              <w:t>омпьютер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9FC8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6A7C" w14:textId="77777777" w:rsidR="008E71C5" w:rsidRPr="005C406E" w:rsidRDefault="008E71C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050A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421F4DF1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85339" w14:textId="0A29CE3D" w:rsidR="00903C16" w:rsidRPr="005C406E" w:rsidRDefault="00903C16" w:rsidP="00903C16">
            <w:pPr>
              <w:pStyle w:val="a8"/>
              <w:numPr>
                <w:ilvl w:val="0"/>
                <w:numId w:val="29"/>
              </w:numPr>
              <w:snapToGrid w:val="0"/>
              <w:ind w:right="142"/>
            </w:pPr>
            <w:r>
              <w:t>ноутбук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D6B40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6345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32EC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8E71C5" w:rsidRPr="005C406E" w14:paraId="15F1B288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9361" w14:textId="45DA6737" w:rsidR="008E71C5" w:rsidRPr="005C406E" w:rsidRDefault="00903C16" w:rsidP="00E869DA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МФУ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ECBBB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7017" w14:textId="77777777" w:rsidR="008E71C5" w:rsidRPr="005C406E" w:rsidRDefault="008E71C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142C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4816278C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5F146" w14:textId="77470CC8" w:rsidR="00903C16" w:rsidRDefault="00903C16" w:rsidP="00E869DA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принтер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E9AA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1F36D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802E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14576193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72D43" w14:textId="7BC24053" w:rsidR="00903C16" w:rsidRDefault="00903C16" w:rsidP="00E869DA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сканер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449A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7294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C7F2B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47041C8E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9FE2" w14:textId="03C85BAA" w:rsidR="00903C16" w:rsidRDefault="00903C16" w:rsidP="00E869DA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ламинатор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81B0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F596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3B42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2ABC071E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35723" w14:textId="12D1B1AF" w:rsidR="00903C16" w:rsidRDefault="00903C16" w:rsidP="00903C16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брошюровщик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2C53D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81CF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DB70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903C16" w:rsidRPr="005C406E" w14:paraId="0D9B8BF6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BD71" w14:textId="119A4CB6" w:rsidR="00903C16" w:rsidRDefault="00903C16" w:rsidP="00E869DA">
            <w:pPr>
              <w:pStyle w:val="a8"/>
              <w:numPr>
                <w:ilvl w:val="0"/>
                <w:numId w:val="24"/>
              </w:numPr>
              <w:snapToGrid w:val="0"/>
              <w:ind w:right="142"/>
            </w:pPr>
            <w:r>
              <w:t>проектор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8286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2CDE" w14:textId="77777777" w:rsidR="00903C16" w:rsidRPr="005C406E" w:rsidRDefault="00903C16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007D" w14:textId="77777777" w:rsidR="00903C16" w:rsidRPr="005C406E" w:rsidRDefault="00903C16" w:rsidP="00F00518">
            <w:pPr>
              <w:snapToGrid w:val="0"/>
              <w:ind w:left="142" w:right="142"/>
              <w:jc w:val="center"/>
            </w:pPr>
          </w:p>
        </w:tc>
      </w:tr>
      <w:tr w:rsidR="008E71C5" w:rsidRPr="005C406E" w14:paraId="54C5275A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AB703" w14:textId="6EFD2A0C" w:rsidR="008E71C5" w:rsidRPr="005C406E" w:rsidRDefault="008E71C5" w:rsidP="00E869DA">
            <w:pPr>
              <w:pStyle w:val="a8"/>
              <w:numPr>
                <w:ilvl w:val="0"/>
                <w:numId w:val="23"/>
              </w:numPr>
              <w:snapToGrid w:val="0"/>
              <w:ind w:right="142"/>
            </w:pPr>
            <w:r w:rsidRPr="005C406E">
              <w:t>друг</w:t>
            </w:r>
            <w:r>
              <w:t>ое</w:t>
            </w:r>
            <w:r w:rsidR="00903C16">
              <w:t xml:space="preserve"> </w:t>
            </w:r>
            <w:r w:rsidR="00903C16" w:rsidRPr="005C406E">
              <w:t>(перечислить, указат</w:t>
            </w:r>
            <w:r w:rsidR="00903C16">
              <w:t>ь количество, год приобретения)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35A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D7E0" w14:textId="77777777" w:rsidR="008E71C5" w:rsidRPr="005C406E" w:rsidRDefault="008E71C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8099" w14:textId="77777777" w:rsidR="008E71C5" w:rsidRPr="005C406E" w:rsidRDefault="008E71C5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21495EB5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1F18" w14:textId="556FD813" w:rsidR="008D218E" w:rsidRPr="005C406E" w:rsidRDefault="008D218E" w:rsidP="00E869DA">
            <w:pPr>
              <w:snapToGrid w:val="0"/>
              <w:ind w:left="84" w:right="142"/>
            </w:pPr>
            <w:r w:rsidRPr="005C406E">
              <w:t>Мебель (перечислить, указать количество, год приобретения)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E253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E523C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6223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2AF3DC66" w14:textId="77777777" w:rsidTr="00F00518">
        <w:trPr>
          <w:trHeight w:val="300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F6A83" w14:textId="7F0D3703" w:rsidR="008D218E" w:rsidRPr="005C406E" w:rsidRDefault="00AD748A" w:rsidP="00AD748A">
            <w:pPr>
              <w:snapToGrid w:val="0"/>
              <w:ind w:left="84" w:right="142"/>
            </w:pPr>
            <w:r>
              <w:t>Способ</w:t>
            </w:r>
            <w:r w:rsidR="00903C16">
              <w:t xml:space="preserve"> подключения </w:t>
            </w:r>
            <w:r>
              <w:t xml:space="preserve">библиотеки </w:t>
            </w:r>
            <w:r w:rsidR="008F5C9F">
              <w:t>к Интернет</w:t>
            </w:r>
            <w:r w:rsidR="00FE4855">
              <w:t>у</w:t>
            </w:r>
            <w:r>
              <w:t xml:space="preserve"> / скорость Интернета</w:t>
            </w:r>
            <w:r w:rsidR="008F5C9F">
              <w:t xml:space="preserve"> / наличие </w:t>
            </w:r>
            <w:r w:rsidR="008F5C9F" w:rsidRPr="008F5C9F">
              <w:t>WI-FI</w:t>
            </w:r>
            <w: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7A01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CB0F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59315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AD748A" w:rsidRPr="005C406E" w14:paraId="75858B23" w14:textId="77777777" w:rsidTr="00F00518">
        <w:trPr>
          <w:trHeight w:val="3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10DD" w14:textId="79AEC64C" w:rsidR="00AD748A" w:rsidRDefault="00AD748A" w:rsidP="00AD748A">
            <w:pPr>
              <w:snapToGrid w:val="0"/>
              <w:ind w:left="84" w:right="142"/>
            </w:pPr>
            <w:r>
              <w:t>Оцените качество интернет-связи</w:t>
            </w:r>
            <w:r w:rsidR="00C33BA5">
              <w:t>:</w:t>
            </w:r>
            <w:r>
              <w:t xml:space="preserve"> «отличная», «хорошая», «неудовлетворительная» (если есть недостатки, то поясните, в чём они выражаются и что планируется предпринять в следующем отчётном году)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D098" w14:textId="77777777" w:rsidR="00AD748A" w:rsidRPr="005C406E" w:rsidRDefault="00AD748A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16AE" w14:textId="77777777" w:rsidR="00AD748A" w:rsidRPr="005C406E" w:rsidRDefault="00AD748A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20BA4" w14:textId="77777777" w:rsidR="00AD748A" w:rsidRPr="005C406E" w:rsidRDefault="00AD748A" w:rsidP="00F00518">
            <w:pPr>
              <w:snapToGrid w:val="0"/>
              <w:ind w:left="142" w:right="142"/>
              <w:jc w:val="center"/>
            </w:pPr>
          </w:p>
        </w:tc>
      </w:tr>
      <w:tr w:rsidR="0028339D" w:rsidRPr="005C406E" w14:paraId="027EE36F" w14:textId="77777777" w:rsidTr="00F00518">
        <w:trPr>
          <w:trHeight w:val="3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B1EF" w14:textId="5F377714" w:rsidR="0028339D" w:rsidRPr="0028339D" w:rsidRDefault="0028339D" w:rsidP="0028339D">
            <w:pPr>
              <w:snapToGrid w:val="0"/>
              <w:ind w:left="84" w:right="142"/>
            </w:pPr>
            <w:r>
              <w:lastRenderedPageBreak/>
              <w:t xml:space="preserve">Наличие в библиотеке системы </w:t>
            </w:r>
            <w:r>
              <w:rPr>
                <w:lang w:val="en-US"/>
              </w:rPr>
              <w:t>RFID</w:t>
            </w:r>
            <w:r w:rsidRPr="0028339D">
              <w:t xml:space="preserve"> (</w:t>
            </w:r>
            <w:r>
              <w:t>перечислите библиотечные операции, выполняемые в этой системе,  охарактеризуйте качество работы в этой системе)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4C0" w14:textId="77777777" w:rsidR="0028339D" w:rsidRPr="005C406E" w:rsidRDefault="0028339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82B3" w14:textId="77777777" w:rsidR="0028339D" w:rsidRPr="005C406E" w:rsidRDefault="0028339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4C24E" w14:textId="77777777" w:rsidR="0028339D" w:rsidRPr="005C406E" w:rsidRDefault="0028339D" w:rsidP="00F00518">
            <w:pPr>
              <w:snapToGrid w:val="0"/>
              <w:ind w:left="142" w:right="142"/>
              <w:jc w:val="center"/>
            </w:pPr>
          </w:p>
        </w:tc>
      </w:tr>
      <w:tr w:rsidR="00BB38BB" w:rsidRPr="005C406E" w14:paraId="1230725C" w14:textId="77777777" w:rsidTr="006E38C5">
        <w:trPr>
          <w:trHeight w:val="284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E4E" w14:textId="7624D025" w:rsidR="00BB38BB" w:rsidRPr="005C406E" w:rsidRDefault="00BB38BB" w:rsidP="00BB38BB">
            <w:pPr>
              <w:snapToGrid w:val="0"/>
              <w:spacing w:before="240" w:after="240"/>
              <w:ind w:left="142"/>
              <w:jc w:val="center"/>
              <w:rPr>
                <w:b/>
              </w:rPr>
            </w:pPr>
            <w:r w:rsidRPr="005C406E">
              <w:rPr>
                <w:b/>
                <w:bCs/>
              </w:rPr>
              <w:t xml:space="preserve">3. Показатели работы библиотеки в динамике </w:t>
            </w:r>
            <w:r>
              <w:rPr>
                <w:b/>
                <w:bCs/>
              </w:rPr>
              <w:t xml:space="preserve"> </w:t>
            </w:r>
            <w:r w:rsidRPr="005C406E">
              <w:rPr>
                <w:b/>
                <w:bCs/>
              </w:rPr>
              <w:t xml:space="preserve">3-х </w:t>
            </w:r>
            <w:r>
              <w:rPr>
                <w:b/>
                <w:bCs/>
              </w:rPr>
              <w:t xml:space="preserve">последних отчётных </w:t>
            </w:r>
            <w:r w:rsidRPr="005C406E">
              <w:rPr>
                <w:b/>
                <w:bCs/>
              </w:rPr>
              <w:t>лет</w:t>
            </w:r>
          </w:p>
        </w:tc>
      </w:tr>
      <w:tr w:rsidR="006E38C5" w:rsidRPr="005C406E" w14:paraId="50C6DF05" w14:textId="77777777" w:rsidTr="00DE710F">
        <w:trPr>
          <w:trHeight w:val="36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847C" w14:textId="62B3C863" w:rsidR="006E38C5" w:rsidRPr="00DE710F" w:rsidRDefault="006E38C5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875C5" w14:textId="6598B791" w:rsidR="006E38C5" w:rsidRPr="005C406E" w:rsidRDefault="006E38C5" w:rsidP="00F00518">
            <w:pPr>
              <w:snapToGrid w:val="0"/>
              <w:ind w:left="142" w:right="141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CF9F" w14:textId="2EC71583" w:rsidR="006E38C5" w:rsidRPr="005C406E" w:rsidRDefault="006E38C5" w:rsidP="00F00518">
            <w:pPr>
              <w:snapToGrid w:val="0"/>
              <w:ind w:left="142" w:right="141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E46C" w14:textId="26910248" w:rsidR="006E38C5" w:rsidRPr="005C406E" w:rsidRDefault="006E38C5" w:rsidP="00F00518">
            <w:pPr>
              <w:snapToGrid w:val="0"/>
              <w:ind w:left="142" w:right="141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D218E" w:rsidRPr="005C406E" w14:paraId="6D1DFECE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8640" w14:textId="42F05ADD" w:rsidR="008D218E" w:rsidRPr="005C406E" w:rsidRDefault="00E869DA" w:rsidP="00FE4855">
            <w:pPr>
              <w:snapToGrid w:val="0"/>
              <w:ind w:left="84" w:right="142"/>
            </w:pPr>
            <w:r>
              <w:t>Население территории, обслуживаемой библиотекой</w:t>
            </w:r>
            <w:r w:rsidR="00FE4855">
              <w:t>,</w:t>
            </w:r>
            <w:r>
              <w:t xml:space="preserve"> всего человек (перечислить все населённые пункты, которые обслуживает библиотека с указанием количества жителей в каждом)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610EB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805D2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29E8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6EC99160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3AF40" w14:textId="2BE9548D" w:rsidR="008D218E" w:rsidRPr="005C406E" w:rsidRDefault="008D218E" w:rsidP="00E869DA">
            <w:pPr>
              <w:pStyle w:val="a8"/>
              <w:numPr>
                <w:ilvl w:val="0"/>
                <w:numId w:val="23"/>
              </w:numPr>
              <w:snapToGrid w:val="0"/>
              <w:ind w:right="142"/>
            </w:pPr>
            <w:r w:rsidRPr="005C406E">
              <w:t>в том числе дети до 14 лет</w:t>
            </w:r>
            <w:r w:rsidR="00A76984">
              <w:t xml:space="preserve"> включительно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B4B86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FF5F2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AD66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E869DA" w:rsidRPr="005C406E" w14:paraId="4E987BE7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0020" w14:textId="4AD624BC" w:rsidR="00E869DA" w:rsidRPr="005C406E" w:rsidRDefault="00E869DA" w:rsidP="00E869DA">
            <w:pPr>
              <w:pStyle w:val="a8"/>
              <w:numPr>
                <w:ilvl w:val="0"/>
                <w:numId w:val="23"/>
              </w:numPr>
              <w:snapToGrid w:val="0"/>
              <w:ind w:right="142"/>
            </w:pPr>
            <w:r>
              <w:t>молодёжь от 15 до 30 лет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9296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9387D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15DC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</w:tr>
      <w:tr w:rsidR="00E869DA" w:rsidRPr="005C406E" w14:paraId="5EF9DAF2" w14:textId="77777777" w:rsidTr="00F00518">
        <w:trPr>
          <w:trHeight w:val="75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7E634" w14:textId="76838ADC" w:rsidR="00E869DA" w:rsidRPr="005C406E" w:rsidRDefault="00E869DA" w:rsidP="00FE4855">
            <w:pPr>
              <w:snapToGrid w:val="0"/>
              <w:ind w:left="84" w:right="142"/>
            </w:pPr>
            <w:r>
              <w:t>Число библиотечных пунктов</w:t>
            </w:r>
            <w:r w:rsidR="00FE4855">
              <w:t>,</w:t>
            </w:r>
            <w:r>
              <w:t xml:space="preserve"> всего</w:t>
            </w:r>
            <w:r w:rsidRPr="005C406E">
              <w:t xml:space="preserve"> </w:t>
            </w:r>
            <w:r>
              <w:t>(</w:t>
            </w:r>
            <w:r w:rsidRPr="005C406E">
              <w:t>перечислить названия</w:t>
            </w:r>
            <w:r w:rsidR="00A76984">
              <w:t xml:space="preserve"> пунктов</w:t>
            </w:r>
            <w:r w:rsidRPr="005C406E">
              <w:t>, указать количественные характеристики</w:t>
            </w:r>
            <w:r>
              <w:t xml:space="preserve"> по каждому: читатели / посещения / документовыдача</w:t>
            </w:r>
            <w:r w:rsidRPr="005C406E"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72A7D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CFD6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F0BA" w14:textId="77777777" w:rsidR="00E869DA" w:rsidRPr="005C406E" w:rsidRDefault="00E869DA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658658BE" w14:textId="77777777" w:rsidTr="00F00518">
        <w:trPr>
          <w:trHeight w:val="75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3E68" w14:textId="71911C8D" w:rsidR="008D218E" w:rsidRPr="005C406E" w:rsidRDefault="008D218E" w:rsidP="00A76984">
            <w:pPr>
              <w:snapToGrid w:val="0"/>
              <w:ind w:left="84" w:right="142"/>
            </w:pPr>
            <w:r w:rsidRPr="005C406E">
              <w:t>Число читателей, пользующихся в библиотеке услугами, предоставляемыми на основе использования компьютерной и множительной техники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8F9B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01FE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ABC7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34C8F808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46774" w14:textId="59337287" w:rsidR="008D218E" w:rsidRPr="005C406E" w:rsidRDefault="008D218E" w:rsidP="00A76984">
            <w:pPr>
              <w:snapToGrid w:val="0"/>
              <w:ind w:left="84" w:right="142"/>
            </w:pPr>
            <w:r w:rsidRPr="005C406E">
              <w:t>Наиболее популярные фор</w:t>
            </w:r>
            <w:r w:rsidR="00A76984">
              <w:t>мы использования компьютерного, м</w:t>
            </w:r>
            <w:r w:rsidRPr="005C406E">
              <w:t>ножительно</w:t>
            </w:r>
            <w:r w:rsidR="00A76984">
              <w:t>го и пр. оборудования библиотеки</w:t>
            </w:r>
            <w:r w:rsidRPr="005C406E">
              <w:t xml:space="preserve"> (</w:t>
            </w:r>
            <w:r w:rsidR="00A76984">
              <w:t xml:space="preserve">перечислить несколько по мере </w:t>
            </w:r>
            <w:r w:rsidR="00F75594">
              <w:t xml:space="preserve">их </w:t>
            </w:r>
            <w:r w:rsidR="00A76984">
              <w:t>востребованности)</w:t>
            </w:r>
            <w:r w:rsidRPr="005C406E"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511A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C3DC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141B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A76984" w:rsidRPr="005C406E" w14:paraId="7D3147A3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F1635" w14:textId="1C74EBE2" w:rsidR="00A76984" w:rsidRPr="005C406E" w:rsidRDefault="00A76984" w:rsidP="00A76984">
            <w:pPr>
              <w:snapToGrid w:val="0"/>
              <w:ind w:left="84" w:right="142"/>
            </w:pPr>
            <w:r>
              <w:t>Процент мероприятий, проведённых библиотекой с использованием компьютерного</w:t>
            </w:r>
            <w:r w:rsidR="00F75594">
              <w:t>, м</w:t>
            </w:r>
            <w:r w:rsidR="00F75594" w:rsidRPr="005C406E">
              <w:t>ножительно</w:t>
            </w:r>
            <w:r w:rsidR="00F75594">
              <w:t>го и пр. оборудования библиотеки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D0BC" w14:textId="77777777" w:rsidR="00A76984" w:rsidRPr="005C406E" w:rsidRDefault="00A7698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A246" w14:textId="77777777" w:rsidR="00A76984" w:rsidRPr="005C406E" w:rsidRDefault="00A7698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D396F" w14:textId="77777777" w:rsidR="00A76984" w:rsidRPr="005C406E" w:rsidRDefault="00A76984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0F1330F6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E028" w14:textId="3E1D874B" w:rsidR="00F75594" w:rsidRDefault="00F75594" w:rsidP="00A76984">
            <w:pPr>
              <w:snapToGrid w:val="0"/>
              <w:ind w:left="84" w:right="142"/>
            </w:pPr>
            <w:r>
              <w:t>Наличие в библиотеке дополнительных платных услуг (перечислить их по мере популярности у пользователей библиотеки)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E0A5E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7597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F99A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3344C2D3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D822" w14:textId="01DAB423" w:rsidR="008D218E" w:rsidRPr="005C406E" w:rsidRDefault="00F75594" w:rsidP="00A76984">
            <w:pPr>
              <w:snapToGrid w:val="0"/>
              <w:ind w:left="84" w:right="142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библиотеки, всего (тыс. руб.),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1409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C75D1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AD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17D0978D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5ACA" w14:textId="77777777" w:rsidR="00F75594" w:rsidRPr="005C406E" w:rsidRDefault="00F75594" w:rsidP="00D57FEA">
            <w:pPr>
              <w:snapToGrid w:val="0"/>
              <w:ind w:left="84" w:right="142"/>
              <w:rPr>
                <w:color w:val="000000"/>
              </w:rPr>
            </w:pPr>
            <w:r w:rsidRPr="005C406E">
              <w:rPr>
                <w:color w:val="000000"/>
              </w:rPr>
              <w:t>в том числе:</w:t>
            </w:r>
          </w:p>
          <w:p w14:paraId="6623BAD5" w14:textId="785B6564" w:rsidR="00F75594" w:rsidRPr="00F75594" w:rsidRDefault="00F75594" w:rsidP="00F75594">
            <w:pPr>
              <w:numPr>
                <w:ilvl w:val="0"/>
                <w:numId w:val="1"/>
              </w:numPr>
              <w:snapToGrid w:val="0"/>
              <w:ind w:left="84" w:right="142" w:firstLine="142"/>
              <w:rPr>
                <w:color w:val="000000"/>
              </w:rPr>
            </w:pPr>
            <w:r w:rsidRPr="005C406E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371BF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633B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ECD24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63AB9D0B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E5FB" w14:textId="0D9B9D76" w:rsidR="00F75594" w:rsidRPr="00F75594" w:rsidRDefault="00F75594" w:rsidP="00F75594">
            <w:pPr>
              <w:numPr>
                <w:ilvl w:val="0"/>
                <w:numId w:val="1"/>
              </w:numPr>
              <w:snapToGrid w:val="0"/>
              <w:ind w:left="84" w:right="142" w:firstLine="142"/>
              <w:rPr>
                <w:color w:val="000000"/>
              </w:rPr>
            </w:pPr>
            <w:r w:rsidRPr="005C406E">
              <w:rPr>
                <w:color w:val="000000"/>
              </w:rPr>
              <w:t>областной бюджет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6AB78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F9E8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EE8E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14A3E48F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6CAE5" w14:textId="251E350A" w:rsidR="00F75594" w:rsidRPr="00F75594" w:rsidRDefault="00F75594" w:rsidP="00F75594">
            <w:pPr>
              <w:numPr>
                <w:ilvl w:val="0"/>
                <w:numId w:val="1"/>
              </w:numPr>
              <w:snapToGrid w:val="0"/>
              <w:ind w:left="84" w:right="142" w:firstLine="142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5C406E">
              <w:rPr>
                <w:color w:val="000000"/>
              </w:rPr>
              <w:t xml:space="preserve"> бюджет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AD79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E595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4AD0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1615B8D0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A67AF" w14:textId="0DE959C3" w:rsidR="008D218E" w:rsidRPr="00F75594" w:rsidRDefault="008D218E" w:rsidP="00F75594">
            <w:pPr>
              <w:numPr>
                <w:ilvl w:val="0"/>
                <w:numId w:val="1"/>
              </w:numPr>
              <w:snapToGrid w:val="0"/>
              <w:ind w:left="84" w:right="142" w:firstLine="142"/>
              <w:rPr>
                <w:color w:val="000000"/>
              </w:rPr>
            </w:pPr>
            <w:r w:rsidRPr="005C406E">
              <w:rPr>
                <w:color w:val="000000"/>
              </w:rPr>
              <w:t>внебю</w:t>
            </w:r>
            <w:r w:rsidR="00F75594">
              <w:rPr>
                <w:color w:val="000000"/>
              </w:rPr>
              <w:t>джетные источники</w:t>
            </w:r>
            <w:r w:rsidRPr="005C406E">
              <w:rPr>
                <w:color w:val="000000"/>
              </w:rPr>
              <w:t xml:space="preserve"> (платные услуги</w:t>
            </w:r>
            <w:r w:rsidR="00F75594">
              <w:rPr>
                <w:color w:val="000000"/>
              </w:rPr>
              <w:t xml:space="preserve"> / </w:t>
            </w:r>
            <w:r w:rsidRPr="005C406E">
              <w:rPr>
                <w:color w:val="000000"/>
              </w:rPr>
              <w:t>спонсорская помощь</w:t>
            </w:r>
            <w:r w:rsidR="00F75594">
              <w:rPr>
                <w:color w:val="000000"/>
              </w:rPr>
              <w:t xml:space="preserve"> /</w:t>
            </w:r>
            <w:r w:rsidRPr="005C406E">
              <w:rPr>
                <w:color w:val="000000"/>
              </w:rPr>
              <w:t xml:space="preserve"> </w:t>
            </w:r>
            <w:r w:rsidR="00F75594">
              <w:rPr>
                <w:color w:val="000000"/>
              </w:rPr>
              <w:t xml:space="preserve">гранты – </w:t>
            </w:r>
            <w:r w:rsidRPr="00F75594">
              <w:rPr>
                <w:color w:val="000000"/>
              </w:rPr>
              <w:t>указать</w:t>
            </w:r>
            <w:r w:rsidR="00F75594" w:rsidRPr="00F75594">
              <w:rPr>
                <w:color w:val="000000"/>
              </w:rPr>
              <w:t xml:space="preserve"> расходы по каждому источнику</w:t>
            </w:r>
            <w:r w:rsidRPr="00F75594">
              <w:rPr>
                <w:color w:val="00000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65116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4E37C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30F8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8D218E" w:rsidRPr="005C406E" w14:paraId="6BAFF33B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22B7B" w14:textId="15EB5C5D" w:rsidR="008D218E" w:rsidRPr="005C406E" w:rsidRDefault="00F75594" w:rsidP="00F75594">
            <w:pPr>
              <w:snapToGrid w:val="0"/>
              <w:ind w:left="84" w:right="142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Финансовые</w:t>
            </w:r>
            <w:r w:rsidR="00291EE9">
              <w:rPr>
                <w:color w:val="000000"/>
              </w:rPr>
              <w:t xml:space="preserve"> расходы библиотеки, всего (тыс</w:t>
            </w:r>
            <w:r>
              <w:rPr>
                <w:color w:val="000000"/>
              </w:rPr>
              <w:t>.</w:t>
            </w:r>
            <w:r w:rsidR="00291E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руб.</w:t>
            </w:r>
            <w:r w:rsidR="008D218E" w:rsidRPr="005C406E">
              <w:rPr>
                <w:color w:val="000000"/>
              </w:rP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6542E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1E394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00AE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58CA906B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F3567" w14:textId="77777777" w:rsidR="00F75594" w:rsidRDefault="00F75594" w:rsidP="00D57FEA">
            <w:pPr>
              <w:snapToGrid w:val="0"/>
              <w:ind w:left="84" w:right="142"/>
              <w:rPr>
                <w:color w:val="000000"/>
              </w:rPr>
            </w:pPr>
            <w:r>
              <w:rPr>
                <w:color w:val="000000"/>
              </w:rPr>
              <w:t>из них по статьям:</w:t>
            </w:r>
          </w:p>
          <w:p w14:paraId="27EFF372" w14:textId="2212CB90" w:rsidR="00F75594" w:rsidRPr="00F75594" w:rsidRDefault="00F75594" w:rsidP="00F75594">
            <w:pPr>
              <w:pStyle w:val="a8"/>
              <w:numPr>
                <w:ilvl w:val="0"/>
                <w:numId w:val="30"/>
              </w:numPr>
              <w:snapToGrid w:val="0"/>
              <w:ind w:right="142"/>
              <w:rPr>
                <w:color w:val="000000"/>
              </w:rPr>
            </w:pPr>
            <w:r w:rsidRPr="00F75594">
              <w:rPr>
                <w:color w:val="000000"/>
              </w:rPr>
              <w:t xml:space="preserve">комплектование </w:t>
            </w:r>
            <w:r>
              <w:rPr>
                <w:color w:val="000000"/>
              </w:rPr>
              <w:t xml:space="preserve">книжного </w:t>
            </w:r>
            <w:r w:rsidRPr="00F75594">
              <w:rPr>
                <w:color w:val="000000"/>
              </w:rPr>
              <w:t xml:space="preserve">фонда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B2F6F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990E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7EDC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2DC16690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EF470" w14:textId="1AAC2059" w:rsidR="00F75594" w:rsidRPr="00F75594" w:rsidRDefault="00F75594" w:rsidP="00F75594">
            <w:pPr>
              <w:pStyle w:val="a8"/>
              <w:numPr>
                <w:ilvl w:val="0"/>
                <w:numId w:val="30"/>
              </w:numPr>
              <w:snapToGrid w:val="0"/>
              <w:ind w:right="142"/>
              <w:rPr>
                <w:color w:val="000000"/>
              </w:rPr>
            </w:pPr>
            <w:r>
              <w:rPr>
                <w:color w:val="000000"/>
              </w:rPr>
              <w:t>подписка на периодические издания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76B4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C78E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8FA5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F75594" w:rsidRPr="005C406E" w14:paraId="39C2DF40" w14:textId="77777777" w:rsidTr="00F00518">
        <w:trPr>
          <w:trHeight w:val="285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093" w14:textId="03FB60E9" w:rsidR="00F75594" w:rsidRDefault="00F75594" w:rsidP="00F75594">
            <w:pPr>
              <w:pStyle w:val="a8"/>
              <w:numPr>
                <w:ilvl w:val="0"/>
                <w:numId w:val="30"/>
              </w:numPr>
              <w:snapToGrid w:val="0"/>
              <w:ind w:right="142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46E9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1244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8853" w14:textId="77777777" w:rsidR="00F75594" w:rsidRPr="005C406E" w:rsidRDefault="00F75594" w:rsidP="00F00518">
            <w:pPr>
              <w:snapToGrid w:val="0"/>
              <w:ind w:left="142" w:right="141"/>
              <w:jc w:val="center"/>
            </w:pPr>
          </w:p>
        </w:tc>
      </w:tr>
      <w:tr w:rsidR="00BB38BB" w:rsidRPr="005C406E" w14:paraId="0779816B" w14:textId="77777777" w:rsidTr="00F00518">
        <w:trPr>
          <w:trHeight w:val="284"/>
        </w:trPr>
        <w:tc>
          <w:tcPr>
            <w:tcW w:w="1574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A14BD" w14:textId="4437C1F6" w:rsidR="00BB38BB" w:rsidRPr="005C406E" w:rsidRDefault="00BB38BB" w:rsidP="00F00518">
            <w:pPr>
              <w:snapToGrid w:val="0"/>
              <w:spacing w:before="240" w:after="240"/>
              <w:ind w:left="142"/>
              <w:jc w:val="center"/>
              <w:rPr>
                <w:b/>
              </w:rPr>
            </w:pPr>
            <w:r w:rsidRPr="005C406E">
              <w:rPr>
                <w:rStyle w:val="FontStyle11"/>
                <w:sz w:val="24"/>
                <w:szCs w:val="24"/>
              </w:rPr>
              <w:t xml:space="preserve">4. Кадровый состав </w:t>
            </w:r>
            <w:r w:rsidRPr="005C406E">
              <w:rPr>
                <w:b/>
                <w:bCs/>
              </w:rPr>
              <w:t xml:space="preserve">библиотеки в динамике 3-х </w:t>
            </w:r>
            <w:r>
              <w:rPr>
                <w:b/>
                <w:bCs/>
              </w:rPr>
              <w:t xml:space="preserve">последних отчётных </w:t>
            </w:r>
            <w:r w:rsidRPr="005C406E">
              <w:rPr>
                <w:b/>
                <w:bCs/>
              </w:rPr>
              <w:t>лет</w:t>
            </w:r>
          </w:p>
        </w:tc>
      </w:tr>
      <w:tr w:rsidR="006E38C5" w:rsidRPr="005C406E" w14:paraId="5271A457" w14:textId="77777777" w:rsidTr="00DE710F">
        <w:trPr>
          <w:trHeight w:val="429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D87E" w14:textId="261B58A1" w:rsidR="006E38C5" w:rsidRPr="00DE710F" w:rsidRDefault="006E38C5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3914" w14:textId="19E6FA49" w:rsidR="006E38C5" w:rsidRPr="005C406E" w:rsidRDefault="006E38C5" w:rsidP="00F00518">
            <w:pPr>
              <w:snapToGrid w:val="0"/>
              <w:ind w:left="142" w:right="141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B644" w14:textId="4D1C8774" w:rsidR="006E38C5" w:rsidRPr="005C406E" w:rsidRDefault="006E38C5" w:rsidP="00F00518">
            <w:pPr>
              <w:snapToGrid w:val="0"/>
              <w:ind w:left="142" w:right="151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2E3D" w14:textId="5A854B2D" w:rsidR="006E38C5" w:rsidRPr="005C406E" w:rsidRDefault="006E38C5" w:rsidP="00F00518">
            <w:pPr>
              <w:snapToGrid w:val="0"/>
              <w:ind w:left="142" w:right="15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D218E" w:rsidRPr="005C406E" w14:paraId="28DA4CCD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3537" w14:textId="55B057A8" w:rsidR="008D218E" w:rsidRPr="005C406E" w:rsidRDefault="00D57FEA" w:rsidP="00D57FEA">
            <w:pPr>
              <w:snapToGrid w:val="0"/>
              <w:ind w:left="84" w:right="142"/>
            </w:pPr>
            <w:r>
              <w:t>Ш</w:t>
            </w:r>
            <w:r w:rsidR="008D218E" w:rsidRPr="005C406E">
              <w:t>тат</w:t>
            </w:r>
            <w:r>
              <w:t xml:space="preserve"> библиотеки, всего</w:t>
            </w:r>
            <w:r w:rsidR="008D218E" w:rsidRPr="005C406E">
              <w:t xml:space="preserve"> единиц</w:t>
            </w:r>
            <w: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11D2A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E5D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03A5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75960B62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D5C9D" w14:textId="7767EB2E" w:rsidR="00BB38BB" w:rsidRDefault="00BB38BB" w:rsidP="00BB38BB">
            <w:pPr>
              <w:pStyle w:val="a8"/>
              <w:numPr>
                <w:ilvl w:val="0"/>
                <w:numId w:val="31"/>
              </w:numPr>
              <w:snapToGrid w:val="0"/>
              <w:ind w:right="142"/>
            </w:pPr>
            <w:r>
              <w:t>из них основной персонал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6D292" w14:textId="77777777" w:rsidR="00BB38BB" w:rsidRPr="005C406E" w:rsidRDefault="00BB38BB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8F539" w14:textId="77777777" w:rsidR="00BB38BB" w:rsidRPr="005C406E" w:rsidRDefault="00BB38BB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43870" w14:textId="77777777" w:rsidR="00BB38BB" w:rsidRPr="005C406E" w:rsidRDefault="00BB38BB" w:rsidP="00F00518">
            <w:pPr>
              <w:snapToGrid w:val="0"/>
              <w:ind w:left="142" w:right="152"/>
              <w:jc w:val="center"/>
            </w:pPr>
          </w:p>
        </w:tc>
      </w:tr>
      <w:tr w:rsidR="00D57FEA" w:rsidRPr="005C406E" w14:paraId="070FE017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AE758" w14:textId="31E56A5D" w:rsidR="00D57FEA" w:rsidRDefault="00D57FEA" w:rsidP="00D57FEA">
            <w:pPr>
              <w:snapToGrid w:val="0"/>
              <w:ind w:left="84" w:right="142"/>
            </w:pPr>
            <w:r>
              <w:t xml:space="preserve">Названия должностей </w:t>
            </w:r>
            <w:r w:rsidR="00BB38BB">
              <w:t xml:space="preserve">персонала библиотеки </w:t>
            </w:r>
            <w:r>
              <w:t xml:space="preserve">(перечислить и указать </w:t>
            </w:r>
            <w:r w:rsidRPr="005C406E">
              <w:t xml:space="preserve">размер </w:t>
            </w:r>
            <w:r>
              <w:t>ставки по каждой</w:t>
            </w:r>
            <w:r w:rsidR="00BB38BB">
              <w:t xml:space="preserve"> должности</w:t>
            </w:r>
            <w:r>
              <w:t>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F08A" w14:textId="77777777" w:rsidR="00D57FEA" w:rsidRPr="005C406E" w:rsidRDefault="00D57FE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A23F" w14:textId="77777777" w:rsidR="00D57FEA" w:rsidRPr="005C406E" w:rsidRDefault="00D57FEA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02A2" w14:textId="77777777" w:rsidR="00D57FEA" w:rsidRPr="005C406E" w:rsidRDefault="00D57FEA" w:rsidP="00F00518">
            <w:pPr>
              <w:snapToGrid w:val="0"/>
              <w:ind w:left="142" w:right="152"/>
              <w:jc w:val="center"/>
            </w:pPr>
          </w:p>
        </w:tc>
      </w:tr>
      <w:tr w:rsidR="00D57FEA" w:rsidRPr="005C406E" w14:paraId="369BFAA5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F615C" w14:textId="18EB4B2F" w:rsidR="00D57FEA" w:rsidRDefault="00D57FEA" w:rsidP="00D57FEA">
            <w:pPr>
              <w:snapToGrid w:val="0"/>
              <w:ind w:left="84" w:right="142"/>
            </w:pPr>
            <w:r>
              <w:t>Количество работников библиотеки, всего человек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F41E" w14:textId="77777777" w:rsidR="00D57FEA" w:rsidRPr="005C406E" w:rsidRDefault="00D57FEA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F9BD" w14:textId="77777777" w:rsidR="00D57FEA" w:rsidRPr="005C406E" w:rsidRDefault="00D57FEA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B581" w14:textId="77777777" w:rsidR="00D57FEA" w:rsidRPr="005C406E" w:rsidRDefault="00D57FEA" w:rsidP="00F00518">
            <w:pPr>
              <w:snapToGrid w:val="0"/>
              <w:ind w:left="142" w:right="152"/>
              <w:jc w:val="center"/>
            </w:pPr>
          </w:p>
        </w:tc>
      </w:tr>
      <w:tr w:rsidR="002C173E" w:rsidRPr="005C406E" w14:paraId="26FC2AA1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9F6A4" w14:textId="0C3409CA" w:rsidR="002C173E" w:rsidRDefault="002C173E" w:rsidP="002C173E">
            <w:pPr>
              <w:pStyle w:val="a8"/>
              <w:numPr>
                <w:ilvl w:val="0"/>
                <w:numId w:val="31"/>
              </w:numPr>
              <w:snapToGrid w:val="0"/>
              <w:ind w:right="142"/>
            </w:pPr>
            <w:r>
              <w:t>из них основной персонал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BED4" w14:textId="77777777" w:rsidR="002C173E" w:rsidRPr="005C406E" w:rsidRDefault="002C173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AF46" w14:textId="77777777" w:rsidR="002C173E" w:rsidRPr="005C406E" w:rsidRDefault="002C173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C542" w14:textId="77777777" w:rsidR="002C173E" w:rsidRPr="005C406E" w:rsidRDefault="002C173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4040FFB4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12AD0" w14:textId="43D6B184" w:rsidR="008D218E" w:rsidRPr="005C406E" w:rsidRDefault="008D218E" w:rsidP="00BB38BB">
            <w:pPr>
              <w:snapToGrid w:val="0"/>
              <w:ind w:left="84" w:right="142"/>
            </w:pPr>
            <w:r w:rsidRPr="005C406E">
              <w:t>Уровень / профиль образования</w:t>
            </w:r>
            <w:r w:rsidR="00D57FEA">
              <w:t xml:space="preserve"> </w:t>
            </w:r>
            <w:r w:rsidR="00BB38BB">
              <w:t>основного персонала библиотеки (указать по каждому библиотечному специалисту)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31CDC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98E2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7F21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02D57A80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CB6D" w14:textId="0AB7E0D2" w:rsidR="00BB38BB" w:rsidRPr="005C406E" w:rsidRDefault="002C173E" w:rsidP="002C173E">
            <w:pPr>
              <w:snapToGrid w:val="0"/>
              <w:ind w:left="84" w:right="142"/>
            </w:pPr>
            <w:r>
              <w:t>Повышение квалификации / переподготовка основного персонала библиотеки (по каждому специалисту указать название программы повышения квалификации / переподготовки, количество часов, название учебного заведения, форма обучения, наименование выданного документа)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F6D4" w14:textId="77777777" w:rsidR="00BB38BB" w:rsidRPr="005C406E" w:rsidRDefault="00BB38BB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B01E0" w14:textId="77777777" w:rsidR="00BB38BB" w:rsidRPr="005C406E" w:rsidRDefault="00BB38BB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3C690" w14:textId="77777777" w:rsidR="00BB38BB" w:rsidRPr="005C406E" w:rsidRDefault="00BB38BB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7E49BEA6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4176" w14:textId="21C868D0" w:rsidR="00BB38BB" w:rsidRPr="005C406E" w:rsidRDefault="002C173E" w:rsidP="002C173E">
            <w:pPr>
              <w:snapToGrid w:val="0"/>
              <w:ind w:left="84" w:right="142"/>
            </w:pPr>
            <w:r>
              <w:t xml:space="preserve">Участие основного персонала в профессиональных мероприятиях (перечислить названия и организаторов мероприятия, указать формы  участия; если были доклады, то указать их названия)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3838" w14:textId="77777777" w:rsidR="00BB38BB" w:rsidRPr="005C406E" w:rsidRDefault="00BB38BB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797D" w14:textId="77777777" w:rsidR="00BB38BB" w:rsidRPr="005C406E" w:rsidRDefault="00BB38BB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6C48" w14:textId="77777777" w:rsidR="00BB38BB" w:rsidRPr="005C406E" w:rsidRDefault="00BB38BB" w:rsidP="00F00518">
            <w:pPr>
              <w:snapToGrid w:val="0"/>
              <w:ind w:left="142" w:right="152"/>
              <w:jc w:val="center"/>
            </w:pPr>
          </w:p>
        </w:tc>
      </w:tr>
      <w:tr w:rsidR="002C173E" w:rsidRPr="005C406E" w14:paraId="43B59E7B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29C4" w14:textId="4CDA3667" w:rsidR="002C173E" w:rsidRDefault="00AB1B21" w:rsidP="002C173E">
            <w:pPr>
              <w:snapToGrid w:val="0"/>
              <w:ind w:left="84" w:right="142"/>
            </w:pPr>
            <w:r>
              <w:t>Публикации о библиотеке в СМИ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1FC5" w14:textId="77777777" w:rsidR="002C173E" w:rsidRPr="005C406E" w:rsidRDefault="002C173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7AB2" w14:textId="77777777" w:rsidR="002C173E" w:rsidRPr="005C406E" w:rsidRDefault="002C173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C5FE" w14:textId="77777777" w:rsidR="002C173E" w:rsidRPr="005C406E" w:rsidRDefault="002C173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1687B0E6" w14:textId="77777777" w:rsidTr="00F00518">
        <w:trPr>
          <w:trHeight w:val="284"/>
        </w:trPr>
        <w:tc>
          <w:tcPr>
            <w:tcW w:w="6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BFC3" w14:textId="5C26494B" w:rsidR="008D218E" w:rsidRPr="005C406E" w:rsidRDefault="008D218E" w:rsidP="00BB38BB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left="84" w:right="142" w:firstLine="0"/>
              <w:jc w:val="left"/>
              <w:rPr>
                <w:rStyle w:val="FontStyle12"/>
                <w:sz w:val="24"/>
                <w:szCs w:val="24"/>
              </w:rPr>
            </w:pPr>
            <w:r w:rsidRPr="005C406E">
              <w:rPr>
                <w:rFonts w:ascii="Times New Roman" w:hAnsi="Times New Roman" w:cs="Times New Roman"/>
                <w:sz w:val="24"/>
              </w:rPr>
              <w:t xml:space="preserve">Профессиональные достижения </w:t>
            </w:r>
            <w:r w:rsidR="00BB38BB">
              <w:rPr>
                <w:rFonts w:ascii="Times New Roman" w:hAnsi="Times New Roman" w:cs="Times New Roman"/>
                <w:sz w:val="24"/>
              </w:rPr>
              <w:t xml:space="preserve">основного персонала библиотеки </w:t>
            </w:r>
            <w:r w:rsidRPr="005C406E">
              <w:rPr>
                <w:rFonts w:ascii="Times New Roman" w:hAnsi="Times New Roman" w:cs="Times New Roman"/>
                <w:sz w:val="24"/>
              </w:rPr>
              <w:t>(звания, награды, грамоты, поощрения)</w:t>
            </w:r>
            <w:r w:rsidRPr="005C406E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3A62" w14:textId="77777777" w:rsidR="008D218E" w:rsidRPr="005C406E" w:rsidRDefault="008D218E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A73E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3F2EB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F00518" w:rsidRPr="005C406E" w14:paraId="1DF3E33D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81C98" w14:textId="29738A83" w:rsidR="00F00518" w:rsidRPr="00AB1B21" w:rsidRDefault="00F00518" w:rsidP="00F00518">
            <w:pPr>
              <w:pStyle w:val="Style4"/>
              <w:widowControl/>
              <w:tabs>
                <w:tab w:val="left" w:pos="709"/>
                <w:tab w:val="left" w:pos="1118"/>
              </w:tabs>
              <w:snapToGrid w:val="0"/>
              <w:spacing w:line="240" w:lineRule="auto"/>
              <w:ind w:left="84" w:right="142"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Перечислите компетенции, которых не хватает основному персоналу библиотеки</w:t>
            </w:r>
            <w:r w:rsidR="00DB5006">
              <w:rPr>
                <w:rStyle w:val="FontStyle12"/>
                <w:sz w:val="24"/>
                <w:szCs w:val="24"/>
              </w:rPr>
              <w:t>,</w:t>
            </w:r>
            <w:r>
              <w:rPr>
                <w:rStyle w:val="FontStyle12"/>
                <w:sz w:val="24"/>
                <w:szCs w:val="24"/>
              </w:rPr>
              <w:t xml:space="preserve"> и</w:t>
            </w:r>
            <w:r w:rsidRPr="00AB1B21">
              <w:rPr>
                <w:rFonts w:ascii="Times New Roman" w:hAnsi="Times New Roman" w:cs="Times New Roman"/>
                <w:sz w:val="24"/>
              </w:rPr>
              <w:t xml:space="preserve"> что планируется предпр</w:t>
            </w:r>
            <w:r>
              <w:rPr>
                <w:rFonts w:ascii="Times New Roman" w:hAnsi="Times New Roman" w:cs="Times New Roman"/>
                <w:sz w:val="24"/>
              </w:rPr>
              <w:t>инять в следующем отчётном году.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E9FB" w14:textId="77777777" w:rsidR="00F00518" w:rsidRPr="00AB1B21" w:rsidRDefault="00F00518" w:rsidP="00F00518">
            <w:pPr>
              <w:snapToGrid w:val="0"/>
              <w:ind w:left="142" w:right="141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1833" w14:textId="77777777" w:rsidR="00F00518" w:rsidRPr="00AB1B21" w:rsidRDefault="00F00518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4A72" w14:textId="77777777" w:rsidR="00F00518" w:rsidRPr="00AB1B21" w:rsidRDefault="00F00518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3D27F5AB" w14:textId="77777777" w:rsidTr="006E38C5">
        <w:trPr>
          <w:trHeight w:val="284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94BD1" w14:textId="2B484BBA" w:rsidR="00BB38BB" w:rsidRPr="00BB38BB" w:rsidRDefault="00BB38BB" w:rsidP="00BB38BB">
            <w:pPr>
              <w:pStyle w:val="Style4"/>
              <w:widowControl/>
              <w:tabs>
                <w:tab w:val="left" w:pos="1277"/>
              </w:tabs>
              <w:snapToGrid w:val="0"/>
              <w:spacing w:before="240" w:after="240" w:line="240" w:lineRule="auto"/>
              <w:ind w:right="14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B38BB">
              <w:rPr>
                <w:rStyle w:val="FontStyle12"/>
                <w:b/>
                <w:sz w:val="24"/>
                <w:szCs w:val="24"/>
              </w:rPr>
              <w:lastRenderedPageBreak/>
              <w:t xml:space="preserve">5. Библиотечный фонд </w:t>
            </w:r>
            <w:r w:rsidRPr="00BB38BB">
              <w:rPr>
                <w:rFonts w:ascii="Times New Roman" w:hAnsi="Times New Roman" w:cs="Times New Roman"/>
                <w:b/>
                <w:bCs/>
                <w:sz w:val="24"/>
              </w:rPr>
              <w:t>в динамике 3-х последних отчётных лет</w:t>
            </w:r>
          </w:p>
        </w:tc>
      </w:tr>
      <w:tr w:rsidR="006E38C5" w:rsidRPr="005C406E" w14:paraId="0774BFDC" w14:textId="77777777" w:rsidTr="00DE710F">
        <w:trPr>
          <w:trHeight w:val="4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7A223" w14:textId="0223EA17" w:rsidR="006E38C5" w:rsidRPr="00DE710F" w:rsidRDefault="006E38C5" w:rsidP="00DE710F">
            <w:pPr>
              <w:snapToGrid w:val="0"/>
              <w:ind w:right="142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EF69" w14:textId="1851F6D3" w:rsidR="006E38C5" w:rsidRPr="005C406E" w:rsidRDefault="006E38C5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48B2" w14:textId="1B76B4A0" w:rsidR="006E38C5" w:rsidRPr="005C406E" w:rsidRDefault="006E38C5" w:rsidP="00F00518">
            <w:pPr>
              <w:snapToGrid w:val="0"/>
              <w:ind w:left="142" w:right="151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74F6" w14:textId="33FC2BE7" w:rsidR="006E38C5" w:rsidRPr="005C406E" w:rsidRDefault="006E38C5" w:rsidP="00F00518">
            <w:pPr>
              <w:snapToGrid w:val="0"/>
              <w:ind w:left="142" w:right="15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A23F25" w:rsidRPr="005C406E" w14:paraId="137955FD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0C52" w14:textId="7094E993" w:rsidR="00A23F25" w:rsidRPr="00A23F25" w:rsidRDefault="00EF3DBD" w:rsidP="00EF3DBD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left="84" w:right="142"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Количество поступлений</w:t>
            </w:r>
            <w:r w:rsidR="00A23F25" w:rsidRPr="00A23F25">
              <w:rPr>
                <w:rStyle w:val="FontStyle12"/>
                <w:sz w:val="24"/>
                <w:szCs w:val="24"/>
              </w:rPr>
              <w:t xml:space="preserve"> новых</w:t>
            </w:r>
            <w:r w:rsidR="00A23F25" w:rsidRPr="00A23F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3F25">
              <w:rPr>
                <w:rFonts w:ascii="Times New Roman" w:hAnsi="Times New Roman" w:cs="Times New Roman"/>
                <w:sz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</w:rPr>
              <w:t xml:space="preserve"> (книг)</w:t>
            </w:r>
            <w:r w:rsidR="00A23F25">
              <w:rPr>
                <w:rFonts w:ascii="Times New Roman" w:hAnsi="Times New Roman" w:cs="Times New Roman"/>
                <w:sz w:val="24"/>
              </w:rPr>
              <w:t>, всего</w:t>
            </w:r>
            <w:r>
              <w:rPr>
                <w:rFonts w:ascii="Times New Roman" w:hAnsi="Times New Roman" w:cs="Times New Roman"/>
                <w:sz w:val="24"/>
              </w:rPr>
              <w:t xml:space="preserve"> экз.,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7B48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5CA9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A19F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A23F25" w:rsidRPr="005C406E" w14:paraId="2DC6D068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0690" w14:textId="77777777" w:rsidR="00A23F25" w:rsidRPr="00A23F25" w:rsidRDefault="00A23F25" w:rsidP="00AD11C7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left="84" w:right="142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A23F25">
              <w:rPr>
                <w:rFonts w:ascii="Times New Roman" w:hAnsi="Times New Roman" w:cs="Times New Roman"/>
                <w:sz w:val="24"/>
              </w:rPr>
              <w:t>из них по отраслям знаний:</w:t>
            </w:r>
          </w:p>
          <w:p w14:paraId="30E47CBD" w14:textId="322F937D" w:rsidR="00A23F25" w:rsidRPr="00A23F25" w:rsidRDefault="00A23F25" w:rsidP="00A23F25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FontStyle12"/>
                <w:sz w:val="24"/>
                <w:szCs w:val="24"/>
              </w:rPr>
            </w:pPr>
            <w:r w:rsidRPr="00A23F25">
              <w:rPr>
                <w:rFonts w:ascii="Times New Roman" w:hAnsi="Times New Roman" w:cs="Times New Roman"/>
                <w:sz w:val="24"/>
              </w:rPr>
              <w:t>социально</w:t>
            </w:r>
            <w:r w:rsidR="00EF3DBD">
              <w:rPr>
                <w:rFonts w:ascii="Times New Roman" w:hAnsi="Times New Roman" w:cs="Times New Roman"/>
                <w:sz w:val="24"/>
              </w:rPr>
              <w:t>-экономические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2307B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AC603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2712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675840A1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EAB7" w14:textId="12AC25D7" w:rsidR="00EF3DBD" w:rsidRPr="00EF3DBD" w:rsidRDefault="00DB5006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естественно</w:t>
            </w:r>
            <w:r w:rsidR="00EF3DBD" w:rsidRPr="00EF3DBD">
              <w:rPr>
                <w:rFonts w:ascii="Times New Roman" w:hAnsi="Times New Roman" w:cs="Times New Roman"/>
                <w:sz w:val="24"/>
              </w:rPr>
              <w:t>научные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4C85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63C37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10922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6931F794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542E" w14:textId="48080DDD" w:rsidR="00EF3DBD" w:rsidRPr="00EF3DBD" w:rsidRDefault="00EF3DBD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FontStyle12"/>
                <w:sz w:val="24"/>
                <w:szCs w:val="24"/>
              </w:rPr>
            </w:pPr>
            <w:r w:rsidRPr="00EF3DBD">
              <w:rPr>
                <w:rFonts w:ascii="Times New Roman" w:hAnsi="Times New Roman" w:cs="Times New Roman"/>
                <w:sz w:val="24"/>
              </w:rPr>
              <w:t xml:space="preserve">технические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2D93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111B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81532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13961FA8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CF7E" w14:textId="7808A702" w:rsidR="00EF3DBD" w:rsidRPr="00EF3DBD" w:rsidRDefault="00EF3DBD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FontStyle12"/>
                <w:sz w:val="24"/>
                <w:szCs w:val="24"/>
              </w:rPr>
            </w:pPr>
            <w:r w:rsidRPr="00EF3DBD">
              <w:rPr>
                <w:rFonts w:ascii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EFBC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ECC4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00394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5D7C7346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9302D" w14:textId="7EFBE737" w:rsidR="00EF3DBD" w:rsidRPr="00EF3DBD" w:rsidRDefault="00EF3DBD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FontStyle12"/>
                <w:sz w:val="24"/>
                <w:szCs w:val="24"/>
              </w:rPr>
            </w:pPr>
            <w:r w:rsidRPr="00EF3DBD">
              <w:rPr>
                <w:rFonts w:ascii="Times New Roman" w:hAnsi="Times New Roman" w:cs="Times New Roman"/>
                <w:sz w:val="24"/>
              </w:rPr>
              <w:t>искусство, спорт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CE0A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24F78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7AF3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65881DC9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22D35" w14:textId="3CCC4935" w:rsidR="00EF3DBD" w:rsidRPr="00EF3DBD" w:rsidRDefault="00EF3DBD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</w:rPr>
            </w:pPr>
            <w:r w:rsidRPr="00EF3DBD">
              <w:rPr>
                <w:rFonts w:ascii="Times New Roman" w:hAnsi="Times New Roman" w:cs="Times New Roman"/>
                <w:sz w:val="24"/>
              </w:rPr>
              <w:t>художественная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3AF1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B36F3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C473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1B2F864B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86BB" w14:textId="04213B31" w:rsidR="00EF3DBD" w:rsidRPr="00EF3DBD" w:rsidRDefault="00EF3DBD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Fonts w:ascii="Times New Roman" w:hAnsi="Times New Roman" w:cs="Times New Roman"/>
                <w:sz w:val="24"/>
              </w:rPr>
            </w:pPr>
            <w:r w:rsidRPr="00EF3DBD">
              <w:rPr>
                <w:rFonts w:ascii="Times New Roman" w:hAnsi="Times New Roman" w:cs="Times New Roman"/>
                <w:sz w:val="24"/>
              </w:rPr>
              <w:t>языкознание, литературоведение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7E30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D181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0213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2065F21D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F8BA0" w14:textId="77777777" w:rsidR="00EF3DBD" w:rsidRDefault="00EF3DBD" w:rsidP="00EF3DBD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left="84" w:right="142"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из общего количества новых поступлений документов (книг) составляют </w:t>
            </w:r>
          </w:p>
          <w:p w14:paraId="06D53448" w14:textId="69E9D083" w:rsidR="008D218E" w:rsidRPr="005C406E" w:rsidRDefault="00EF3DBD" w:rsidP="00EF3DBD">
            <w:pPr>
              <w:pStyle w:val="Style4"/>
              <w:widowControl/>
              <w:numPr>
                <w:ilvl w:val="0"/>
                <w:numId w:val="33"/>
              </w:numPr>
              <w:tabs>
                <w:tab w:val="left" w:pos="1277"/>
              </w:tabs>
              <w:snapToGrid w:val="0"/>
              <w:spacing w:line="240" w:lineRule="auto"/>
              <w:ind w:right="142"/>
              <w:jc w:val="left"/>
              <w:rPr>
                <w:rStyle w:val="WW-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поступления книг </w:t>
            </w:r>
            <w:r w:rsidR="00AD11C7" w:rsidRPr="005C406E">
              <w:rPr>
                <w:rStyle w:val="FontStyle12"/>
                <w:sz w:val="24"/>
                <w:szCs w:val="24"/>
              </w:rPr>
              <w:t>для детей до 1</w:t>
            </w:r>
            <w:r w:rsidR="00AD11C7">
              <w:rPr>
                <w:rStyle w:val="FontStyle12"/>
                <w:sz w:val="24"/>
                <w:szCs w:val="24"/>
              </w:rPr>
              <w:t>4</w:t>
            </w:r>
            <w:r w:rsidR="00AD11C7" w:rsidRPr="005C406E">
              <w:rPr>
                <w:rStyle w:val="FontStyle12"/>
                <w:sz w:val="24"/>
                <w:szCs w:val="24"/>
              </w:rPr>
              <w:t xml:space="preserve"> лет</w:t>
            </w:r>
            <w:r w:rsidR="00AD11C7" w:rsidRPr="005C406E">
              <w:rPr>
                <w:rStyle w:val="a3"/>
                <w:rFonts w:ascii="Times New Roman" w:hAnsi="Times New Roman" w:cs="Times New Roman"/>
                <w:color w:val="000000"/>
                <w:sz w:val="24"/>
              </w:rPr>
              <w:footnoteReference w:id="2"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7224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8A43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0DEB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2BE0B1BF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C75C" w14:textId="25C6DC0A" w:rsidR="008D218E" w:rsidRPr="005C406E" w:rsidRDefault="00EF3DBD" w:rsidP="00EF3DBD">
            <w:pPr>
              <w:pStyle w:val="Style4"/>
              <w:widowControl/>
              <w:tabs>
                <w:tab w:val="left" w:pos="1190"/>
              </w:tabs>
              <w:snapToGrid w:val="0"/>
              <w:spacing w:line="240" w:lineRule="auto"/>
              <w:ind w:left="84" w:right="142" w:firstLine="0"/>
              <w:jc w:val="left"/>
              <w:rPr>
                <w:rStyle w:val="WW-"/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новых п</w:t>
            </w:r>
            <w:r w:rsidR="00AD11C7">
              <w:rPr>
                <w:rFonts w:ascii="Times New Roman" w:eastAsia="Times New Roman" w:hAnsi="Times New Roman" w:cs="Times New Roman"/>
                <w:sz w:val="24"/>
              </w:rPr>
              <w:t>оступлени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="00AD11C7">
              <w:rPr>
                <w:rFonts w:ascii="Times New Roman" w:eastAsia="Times New Roman" w:hAnsi="Times New Roman" w:cs="Times New Roman"/>
                <w:sz w:val="24"/>
              </w:rPr>
              <w:t xml:space="preserve"> периодических изданий, всего</w:t>
            </w:r>
            <w:r w:rsidR="008D218E" w:rsidRPr="005C406E">
              <w:rPr>
                <w:rStyle w:val="a3"/>
                <w:rFonts w:ascii="Times New Roman" w:eastAsia="Times New Roman" w:hAnsi="Times New Roman" w:cs="Times New Roman"/>
                <w:color w:val="000000"/>
                <w:sz w:val="24"/>
              </w:rPr>
              <w:footnoteReference w:id="3"/>
            </w:r>
            <w:r w:rsidR="00AD11C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D218E" w:rsidRPr="005C406E">
              <w:rPr>
                <w:rStyle w:val="WW-"/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55C9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AD11C7" w:rsidRPr="005C406E" w14:paraId="0EB83769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29C7" w14:textId="79F4F2D0" w:rsidR="00AD11C7" w:rsidRDefault="00AD11C7" w:rsidP="00AD11C7">
            <w:pPr>
              <w:pStyle w:val="Style4"/>
              <w:widowControl/>
              <w:tabs>
                <w:tab w:val="left" w:pos="1190"/>
              </w:tabs>
              <w:snapToGrid w:val="0"/>
              <w:spacing w:line="240" w:lineRule="auto"/>
              <w:ind w:left="84" w:right="142" w:firstLine="0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них:</w:t>
            </w:r>
          </w:p>
          <w:p w14:paraId="1EEF2506" w14:textId="567677A1" w:rsidR="00AD11C7" w:rsidRDefault="00AD11C7" w:rsidP="00EF3DBD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190"/>
              </w:tabs>
              <w:snapToGrid w:val="0"/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центральных 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комплектов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газет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указать цифру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перечислить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 названия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18E4" w14:textId="77777777" w:rsidR="00AD11C7" w:rsidRPr="005C406E" w:rsidRDefault="00AD11C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C821" w14:textId="77777777" w:rsidR="00AD11C7" w:rsidRPr="005C406E" w:rsidRDefault="00AD11C7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8A01" w14:textId="77777777" w:rsidR="00AD11C7" w:rsidRPr="005C406E" w:rsidRDefault="00AD11C7" w:rsidP="00F00518">
            <w:pPr>
              <w:snapToGrid w:val="0"/>
              <w:ind w:left="142" w:right="152"/>
              <w:jc w:val="center"/>
            </w:pPr>
          </w:p>
        </w:tc>
      </w:tr>
      <w:tr w:rsidR="00AD11C7" w:rsidRPr="005C406E" w14:paraId="3F6B9206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296" w14:textId="19D84C2F" w:rsidR="00AD11C7" w:rsidRDefault="00AD11C7" w:rsidP="00AD11C7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190"/>
              </w:tabs>
              <w:snapToGrid w:val="0"/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местных (областных, городских, районных) 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комплектов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газет (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указать цифру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перечислить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 названия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2772" w14:textId="77777777" w:rsidR="00AD11C7" w:rsidRPr="005C406E" w:rsidRDefault="00AD11C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07AB" w14:textId="77777777" w:rsidR="00AD11C7" w:rsidRPr="005C406E" w:rsidRDefault="00AD11C7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215D" w14:textId="77777777" w:rsidR="00AD11C7" w:rsidRPr="005C406E" w:rsidRDefault="00AD11C7" w:rsidP="00F00518">
            <w:pPr>
              <w:snapToGrid w:val="0"/>
              <w:ind w:left="142" w:right="152"/>
              <w:jc w:val="center"/>
            </w:pPr>
          </w:p>
        </w:tc>
      </w:tr>
      <w:tr w:rsidR="00AD11C7" w:rsidRPr="005C406E" w14:paraId="3355C5AB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71F6" w14:textId="669CBA3C" w:rsidR="00AD11C7" w:rsidRDefault="00AD11C7" w:rsidP="00AD11C7">
            <w:pPr>
              <w:pStyle w:val="Style4"/>
              <w:widowControl/>
              <w:numPr>
                <w:ilvl w:val="0"/>
                <w:numId w:val="31"/>
              </w:numPr>
              <w:tabs>
                <w:tab w:val="left" w:pos="1190"/>
              </w:tabs>
              <w:snapToGrid w:val="0"/>
              <w:spacing w:line="240" w:lineRule="auto"/>
              <w:ind w:right="142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журналов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>, экземпляров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указать цифру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перечислить</w:t>
            </w:r>
            <w:r w:rsidR="00EF3DBD">
              <w:rPr>
                <w:rFonts w:ascii="Times New Roman" w:eastAsia="Times New Roman" w:hAnsi="Times New Roman" w:cs="Times New Roman"/>
                <w:sz w:val="24"/>
              </w:rPr>
              <w:t xml:space="preserve"> названия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AC2" w14:textId="77777777" w:rsidR="00AD11C7" w:rsidRPr="005C406E" w:rsidRDefault="00AD11C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3000" w14:textId="77777777" w:rsidR="00AD11C7" w:rsidRPr="005C406E" w:rsidRDefault="00AD11C7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C93" w14:textId="77777777" w:rsidR="00AD11C7" w:rsidRPr="005C406E" w:rsidRDefault="00AD11C7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3D908041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8CCBD" w14:textId="71346425" w:rsidR="008D218E" w:rsidRPr="005C406E" w:rsidRDefault="00EF3DBD" w:rsidP="00EF3DBD">
            <w:pPr>
              <w:snapToGrid w:val="0"/>
              <w:ind w:left="137" w:right="142"/>
            </w:pPr>
            <w:r>
              <w:t>Объём б</w:t>
            </w:r>
            <w:r w:rsidR="00A23F25">
              <w:t>иблиотечн</w:t>
            </w:r>
            <w:r>
              <w:t>ого</w:t>
            </w:r>
            <w:r w:rsidR="00A23F25">
              <w:t xml:space="preserve"> фонд</w:t>
            </w:r>
            <w:r w:rsidR="00DB5006">
              <w:t>а</w:t>
            </w:r>
            <w:r w:rsidR="00A23F25">
              <w:t xml:space="preserve"> на физических носителях по отраслям знаний: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EE48EE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08EB2C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1FD38A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A23F25" w:rsidRPr="005C406E" w14:paraId="0FC35C6D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BF14F" w14:textId="5BD497D0" w:rsidR="00A23F25" w:rsidRDefault="00EF3DBD" w:rsidP="00EF3DBD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с</w:t>
            </w:r>
            <w:r w:rsidR="00A23F25">
              <w:t>оциально-экономическ</w:t>
            </w:r>
            <w:r>
              <w:t xml:space="preserve">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530A7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983F0E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9B09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A23F25" w:rsidRPr="005C406E" w14:paraId="20924D27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4C945" w14:textId="5E3E05E4" w:rsidR="00A23F25" w:rsidRDefault="00EF3DBD" w:rsidP="00EF3DBD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е</w:t>
            </w:r>
            <w:r w:rsidR="00DB5006">
              <w:t>стественно</w:t>
            </w:r>
            <w:r w:rsidR="00A23F25">
              <w:t>научн</w:t>
            </w:r>
            <w:r>
              <w:t>ые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A2B90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628CD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8131F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A23F25" w:rsidRPr="005C406E" w14:paraId="30614F0D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F05671" w14:textId="05D0EA12" w:rsidR="00A23F25" w:rsidRDefault="00EF3DBD" w:rsidP="00EF3DBD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т</w:t>
            </w:r>
            <w:r w:rsidR="00A23F25">
              <w:t>ехни</w:t>
            </w:r>
            <w:r>
              <w:t xml:space="preserve">ческие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310159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0D7413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AADFA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A23F25" w:rsidRPr="005C406E" w14:paraId="5B1A0CC6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26989" w14:textId="4D110F4A" w:rsidR="00A23F25" w:rsidRDefault="00EF3DBD" w:rsidP="00A23F25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с</w:t>
            </w:r>
            <w:r w:rsidR="00A23F25">
              <w:t>ельское хозяйство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376F01" w14:textId="77777777" w:rsidR="00A23F25" w:rsidRPr="005C406E" w:rsidRDefault="00A23F25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AA6914" w14:textId="77777777" w:rsidR="00A23F25" w:rsidRPr="005C406E" w:rsidRDefault="00A23F25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E1DCE" w14:textId="77777777" w:rsidR="00A23F25" w:rsidRPr="005C406E" w:rsidRDefault="00A23F25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6B644BD5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8F3E1" w14:textId="53CED1E8" w:rsidR="00EF3DBD" w:rsidRDefault="00EF3DBD" w:rsidP="00A23F25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lastRenderedPageBreak/>
              <w:t>искусство, 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0B12B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97B77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324A96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3783A086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F93CC9" w14:textId="3FB644C8" w:rsidR="00EF3DBD" w:rsidRDefault="00EF3DBD" w:rsidP="00A23F25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художественная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9DDB43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176EC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C36EB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EF3DBD" w:rsidRPr="005C406E" w14:paraId="55599855" w14:textId="77777777" w:rsidTr="00F00518">
        <w:trPr>
          <w:trHeight w:val="28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B215A3" w14:textId="4E79860C" w:rsidR="00EF3DBD" w:rsidRDefault="00EF3DBD" w:rsidP="00A23F25">
            <w:pPr>
              <w:pStyle w:val="a8"/>
              <w:numPr>
                <w:ilvl w:val="0"/>
                <w:numId w:val="32"/>
              </w:numPr>
              <w:snapToGrid w:val="0"/>
              <w:ind w:right="142"/>
            </w:pPr>
            <w:r>
              <w:t>языкознание, литературоведение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F4E9B3" w14:textId="77777777" w:rsidR="00EF3DBD" w:rsidRPr="005C406E" w:rsidRDefault="00EF3DBD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66FEA" w14:textId="77777777" w:rsidR="00EF3DBD" w:rsidRPr="005C406E" w:rsidRDefault="00EF3DBD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02F75" w14:textId="77777777" w:rsidR="00EF3DBD" w:rsidRPr="005C406E" w:rsidRDefault="00EF3DBD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122BE52E" w14:textId="77777777" w:rsidTr="00AB1B21">
        <w:trPr>
          <w:trHeight w:val="85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2862" w14:textId="77777777" w:rsidR="00BB38BB" w:rsidRPr="005C406E" w:rsidRDefault="00BB38BB" w:rsidP="00E869DA">
            <w:pPr>
              <w:tabs>
                <w:tab w:val="left" w:pos="9355"/>
              </w:tabs>
              <w:snapToGrid w:val="0"/>
              <w:ind w:left="84" w:right="142" w:firstLine="142"/>
              <w:rPr>
                <w:b/>
              </w:rPr>
            </w:pPr>
          </w:p>
          <w:p w14:paraId="096F9843" w14:textId="2911B78F" w:rsidR="00BB38BB" w:rsidRPr="005C406E" w:rsidRDefault="00BB38BB" w:rsidP="00AB1B21">
            <w:pPr>
              <w:snapToGrid w:val="0"/>
              <w:spacing w:after="240"/>
              <w:ind w:left="142"/>
              <w:jc w:val="center"/>
              <w:rPr>
                <w:b/>
              </w:rPr>
            </w:pPr>
            <w:r w:rsidRPr="005C406E">
              <w:rPr>
                <w:b/>
              </w:rPr>
              <w:t xml:space="preserve">6. Обеспечение доступа к удаленным информационным ресурсам </w:t>
            </w:r>
            <w:r w:rsidR="00AB1B21" w:rsidRPr="005C406E">
              <w:rPr>
                <w:b/>
                <w:bCs/>
              </w:rPr>
              <w:t xml:space="preserve">в динамике 3-х </w:t>
            </w:r>
            <w:r w:rsidR="00AB1B21">
              <w:rPr>
                <w:b/>
                <w:bCs/>
              </w:rPr>
              <w:t xml:space="preserve">последних отчётных </w:t>
            </w:r>
            <w:r w:rsidR="00AB1B21" w:rsidRPr="005C406E">
              <w:rPr>
                <w:b/>
                <w:bCs/>
              </w:rPr>
              <w:t>лет</w:t>
            </w:r>
            <w:r w:rsidR="00AB1B21" w:rsidRPr="005C406E">
              <w:t xml:space="preserve"> </w:t>
            </w:r>
          </w:p>
        </w:tc>
      </w:tr>
      <w:tr w:rsidR="00AB1B21" w:rsidRPr="005C406E" w14:paraId="1721E325" w14:textId="77777777" w:rsidTr="00DE710F">
        <w:trPr>
          <w:trHeight w:val="50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B20C" w14:textId="36D8206A" w:rsidR="00AB1B21" w:rsidRPr="00DE710F" w:rsidRDefault="00AB1B21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84E0" w14:textId="157C9AAE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4B48" w14:textId="6846C772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F50F" w14:textId="7E5E5021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B45137" w:rsidRPr="005C406E" w14:paraId="772C0736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C4019" w14:textId="5DD7229D" w:rsidR="00B45137" w:rsidRPr="00B45137" w:rsidRDefault="00B45137" w:rsidP="00A30A90">
            <w:pPr>
              <w:tabs>
                <w:tab w:val="left" w:pos="9355"/>
              </w:tabs>
              <w:snapToGrid w:val="0"/>
              <w:ind w:left="84" w:right="142"/>
            </w:pPr>
            <w:r w:rsidRPr="00B45137">
              <w:t xml:space="preserve">Наличие у пользователей библиотеки доступа к полнотекстовым электронным ресурсам: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3DE77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A5DD5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EB614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095677FC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D9CAC" w14:textId="2157BC73" w:rsidR="00B45137" w:rsidRPr="00B45137" w:rsidRDefault="00B45137" w:rsidP="00B45137">
            <w:pPr>
              <w:pStyle w:val="a8"/>
              <w:numPr>
                <w:ilvl w:val="0"/>
                <w:numId w:val="35"/>
              </w:numPr>
              <w:tabs>
                <w:tab w:val="left" w:pos="9355"/>
              </w:tabs>
              <w:snapToGrid w:val="0"/>
              <w:ind w:left="421" w:right="142" w:hanging="284"/>
            </w:pPr>
            <w:r w:rsidRPr="00B45137">
              <w:t>Национальной электронной библиотеки (указать цифры основных показателей доступа)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06EA4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162AB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312D7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4DCE98F4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5A2A9" w14:textId="3DE55255" w:rsidR="00B45137" w:rsidRPr="00B45137" w:rsidRDefault="00B45137" w:rsidP="00B45137">
            <w:pPr>
              <w:pStyle w:val="a8"/>
              <w:numPr>
                <w:ilvl w:val="0"/>
                <w:numId w:val="35"/>
              </w:numPr>
              <w:tabs>
                <w:tab w:val="left" w:pos="9355"/>
              </w:tabs>
              <w:snapToGrid w:val="0"/>
              <w:ind w:left="421" w:right="142" w:hanging="284"/>
            </w:pPr>
            <w:r w:rsidRPr="00B45137">
              <w:t>Президентской библиотеки (указать цифры основных показателей доступа)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E1C5C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12F5FF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742C26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7C991425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E98BE" w14:textId="21945674" w:rsidR="00B45137" w:rsidRPr="00B45137" w:rsidRDefault="00B45137" w:rsidP="00B45137">
            <w:pPr>
              <w:pStyle w:val="a8"/>
              <w:numPr>
                <w:ilvl w:val="0"/>
                <w:numId w:val="35"/>
              </w:numPr>
              <w:tabs>
                <w:tab w:val="left" w:pos="9355"/>
              </w:tabs>
              <w:snapToGrid w:val="0"/>
              <w:ind w:left="421" w:right="142" w:hanging="284"/>
            </w:pPr>
            <w:r w:rsidRPr="00B45137">
              <w:t>Подписных электронных библиотечных систем (перечислить названия ЭБ и указать цифры основных показателей доступа по каждой из них)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66B2B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A28AA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6C5A4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57152C42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9BA5A1" w14:textId="52C5763B" w:rsidR="00B45137" w:rsidRPr="00B45137" w:rsidRDefault="00B45137" w:rsidP="00A30A90">
            <w:pPr>
              <w:tabs>
                <w:tab w:val="left" w:pos="9355"/>
              </w:tabs>
              <w:snapToGrid w:val="0"/>
              <w:ind w:left="84" w:right="142"/>
            </w:pPr>
            <w:r w:rsidRPr="00B45137">
              <w:t>Наличие у пользователей библиотеки доступа к документам инсталлированных баз данных (перечислить их названия и указать цифры основных показателей доступа по каждой из них)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E11C5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C64D8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6587BD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3BF9A052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B453FA" w14:textId="1C2BB741" w:rsidR="008D218E" w:rsidRPr="005C406E" w:rsidRDefault="00A30A90" w:rsidP="00A30A90">
            <w:pPr>
              <w:tabs>
                <w:tab w:val="left" w:pos="9355"/>
              </w:tabs>
              <w:snapToGrid w:val="0"/>
              <w:ind w:left="84" w:right="142"/>
            </w:pPr>
            <w:r>
              <w:t xml:space="preserve">Количество </w:t>
            </w:r>
            <w:r w:rsidR="008D218E" w:rsidRPr="005C406E">
              <w:t>информационных запросов</w:t>
            </w:r>
            <w:r w:rsidR="00B45137">
              <w:t>, выполненных</w:t>
            </w:r>
            <w:r w:rsidR="008D218E" w:rsidRPr="005C406E">
              <w:t xml:space="preserve"> </w:t>
            </w:r>
            <w:r w:rsidR="00B45137">
              <w:t xml:space="preserve">библиотекой </w:t>
            </w:r>
            <w:r w:rsidR="008D218E" w:rsidRPr="005C406E">
              <w:t>с помощью элект</w:t>
            </w:r>
            <w:r w:rsidR="00DE710F">
              <w:t xml:space="preserve">ронных информационных ресурсов </w:t>
            </w:r>
            <w:r w:rsidR="00DB5006">
              <w:t>–</w:t>
            </w:r>
            <w:r w:rsidR="00DE710F">
              <w:t xml:space="preserve"> </w:t>
            </w:r>
            <w:r w:rsidR="00B45137">
              <w:t>всего,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869460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F57B8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38AF4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2B60FA38" w14:textId="77777777" w:rsidTr="00F00518">
        <w:trPr>
          <w:trHeight w:val="570"/>
        </w:trPr>
        <w:tc>
          <w:tcPr>
            <w:tcW w:w="6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9353D5" w14:textId="77777777" w:rsidR="00B45137" w:rsidRPr="005C406E" w:rsidRDefault="00B45137" w:rsidP="00B45137">
            <w:pPr>
              <w:tabs>
                <w:tab w:val="left" w:pos="9355"/>
              </w:tabs>
              <w:snapToGrid w:val="0"/>
              <w:ind w:left="84" w:right="142" w:firstLine="142"/>
            </w:pPr>
            <w:r w:rsidRPr="005C406E">
              <w:t>в том числе с помощью:</w:t>
            </w:r>
          </w:p>
          <w:p w14:paraId="5BFD0B35" w14:textId="57DDE591" w:rsidR="00B45137" w:rsidRDefault="00DE710F" w:rsidP="00D40158">
            <w:pPr>
              <w:numPr>
                <w:ilvl w:val="0"/>
                <w:numId w:val="3"/>
              </w:numPr>
              <w:tabs>
                <w:tab w:val="clear" w:pos="720"/>
                <w:tab w:val="num" w:pos="562"/>
                <w:tab w:val="left" w:pos="9355"/>
              </w:tabs>
              <w:snapToGrid w:val="0"/>
              <w:ind w:left="84" w:right="142" w:firstLine="142"/>
            </w:pPr>
            <w:r>
              <w:t>и</w:t>
            </w:r>
            <w:r w:rsidR="00B45137" w:rsidRPr="005C406E">
              <w:t>нтернет</w:t>
            </w:r>
            <w:r>
              <w:t>-ресурсов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3C8AC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62ED9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015CB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8D218E" w:rsidRPr="005C406E" w14:paraId="427B20E9" w14:textId="77777777" w:rsidTr="00F00518">
        <w:trPr>
          <w:trHeight w:val="36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A4EC4" w14:textId="58769457" w:rsidR="008D218E" w:rsidRPr="005C406E" w:rsidRDefault="008D218E" w:rsidP="00B45137">
            <w:pPr>
              <w:pStyle w:val="a8"/>
              <w:numPr>
                <w:ilvl w:val="0"/>
                <w:numId w:val="38"/>
              </w:numPr>
              <w:tabs>
                <w:tab w:val="left" w:pos="9355"/>
              </w:tabs>
              <w:snapToGrid w:val="0"/>
              <w:ind w:left="562" w:right="142" w:hanging="283"/>
            </w:pPr>
            <w:r w:rsidRPr="005C406E">
              <w:t>электронн</w:t>
            </w:r>
            <w:r w:rsidR="00B45137">
              <w:t>ого</w:t>
            </w:r>
            <w:r w:rsidRPr="005C406E">
              <w:t xml:space="preserve"> каталог</w:t>
            </w:r>
            <w:r w:rsidR="00B45137">
              <w:t>а</w:t>
            </w:r>
            <w:r w:rsidRPr="005C406E">
              <w:t xml:space="preserve"> и баз данных библиотек</w:t>
            </w:r>
            <w:r w:rsidR="00D40158">
              <w:t>и</w:t>
            </w:r>
            <w:r w:rsidRPr="005C406E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BD8F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A33E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CBC1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</w:tr>
      <w:tr w:rsidR="00B45137" w:rsidRPr="005C406E" w14:paraId="441A19C2" w14:textId="77777777" w:rsidTr="00F00518">
        <w:trPr>
          <w:trHeight w:val="36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66EE" w14:textId="4E979E2C" w:rsidR="00B45137" w:rsidRPr="005C406E" w:rsidRDefault="00B45137" w:rsidP="00B45137">
            <w:pPr>
              <w:pStyle w:val="a8"/>
              <w:numPr>
                <w:ilvl w:val="0"/>
                <w:numId w:val="37"/>
              </w:numPr>
              <w:tabs>
                <w:tab w:val="left" w:pos="9355"/>
              </w:tabs>
              <w:snapToGrid w:val="0"/>
              <w:ind w:left="562" w:right="142" w:hanging="283"/>
            </w:pPr>
            <w:r>
              <w:t>электронной доставки документов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278AE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51E0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DCDB8" w14:textId="77777777" w:rsidR="00B45137" w:rsidRPr="005C406E" w:rsidRDefault="00B45137" w:rsidP="00F00518">
            <w:pPr>
              <w:snapToGrid w:val="0"/>
              <w:ind w:left="142" w:right="142"/>
              <w:jc w:val="center"/>
            </w:pPr>
          </w:p>
        </w:tc>
      </w:tr>
      <w:tr w:rsidR="00BB38BB" w:rsidRPr="005C406E" w14:paraId="7657A196" w14:textId="77777777" w:rsidTr="00AB1B21">
        <w:trPr>
          <w:trHeight w:val="338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13882" w14:textId="77777777" w:rsidR="00BB38BB" w:rsidRPr="005C406E" w:rsidRDefault="00BB38BB" w:rsidP="00E869DA">
            <w:pPr>
              <w:pStyle w:val="Style4"/>
              <w:widowControl/>
              <w:tabs>
                <w:tab w:val="left" w:pos="1277"/>
              </w:tabs>
              <w:snapToGrid w:val="0"/>
              <w:spacing w:line="240" w:lineRule="auto"/>
              <w:ind w:left="84" w:right="142" w:firstLine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7E8D6E48" w14:textId="0B218276" w:rsidR="00BB38BB" w:rsidRPr="005C406E" w:rsidRDefault="00BB38BB" w:rsidP="00AB1B21">
            <w:pPr>
              <w:snapToGrid w:val="0"/>
              <w:spacing w:after="240"/>
              <w:ind w:left="142"/>
              <w:jc w:val="center"/>
              <w:rPr>
                <w:b/>
              </w:rPr>
            </w:pPr>
            <w:r w:rsidRPr="005C406E">
              <w:rPr>
                <w:b/>
              </w:rPr>
              <w:t xml:space="preserve">7. Мероприятия по формированию информационной культуры населения </w:t>
            </w:r>
            <w:r w:rsidR="00AB1B21" w:rsidRPr="005C406E">
              <w:rPr>
                <w:b/>
                <w:bCs/>
              </w:rPr>
              <w:t xml:space="preserve">в динамике 3-х </w:t>
            </w:r>
            <w:r w:rsidR="00AB1B21">
              <w:rPr>
                <w:b/>
                <w:bCs/>
              </w:rPr>
              <w:t xml:space="preserve">последних отчётных </w:t>
            </w:r>
            <w:r w:rsidR="00AB1B21" w:rsidRPr="005C406E">
              <w:rPr>
                <w:b/>
                <w:bCs/>
              </w:rPr>
              <w:t>лет</w:t>
            </w:r>
            <w:r w:rsidR="00AB1B21" w:rsidRPr="005C406E">
              <w:t xml:space="preserve"> </w:t>
            </w:r>
          </w:p>
        </w:tc>
      </w:tr>
      <w:tr w:rsidR="00AB1B21" w:rsidRPr="005C406E" w14:paraId="0D31E002" w14:textId="77777777" w:rsidTr="00DE710F">
        <w:trPr>
          <w:trHeight w:val="42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9448" w14:textId="76BCC85C" w:rsidR="00AB1B21" w:rsidRPr="00DE710F" w:rsidRDefault="00AB1B21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D5DCE" w14:textId="737CC33D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84E6" w14:textId="6EEA8C8E" w:rsidR="00AB1B21" w:rsidRPr="005C406E" w:rsidRDefault="00AB1B21" w:rsidP="007C1462">
            <w:pPr>
              <w:pStyle w:val="a8"/>
              <w:numPr>
                <w:ilvl w:val="0"/>
                <w:numId w:val="40"/>
              </w:numPr>
              <w:snapToGrid w:val="0"/>
              <w:ind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35F5" w14:textId="1274282C" w:rsidR="00AB1B21" w:rsidRPr="005C406E" w:rsidRDefault="00AB1B21" w:rsidP="007C1462">
            <w:pPr>
              <w:pStyle w:val="a8"/>
              <w:numPr>
                <w:ilvl w:val="0"/>
                <w:numId w:val="39"/>
              </w:numPr>
              <w:snapToGrid w:val="0"/>
              <w:ind w:right="152"/>
              <w:jc w:val="center"/>
            </w:pPr>
          </w:p>
        </w:tc>
      </w:tr>
      <w:tr w:rsidR="008D218E" w:rsidRPr="005C406E" w14:paraId="7BAB8D0C" w14:textId="77777777" w:rsidTr="00F00518">
        <w:trPr>
          <w:trHeight w:val="33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0A99" w14:textId="66C86BA0" w:rsidR="008D218E" w:rsidRPr="005C406E" w:rsidRDefault="008D218E" w:rsidP="00DB5006">
            <w:pPr>
              <w:snapToGrid w:val="0"/>
              <w:ind w:left="137" w:right="142"/>
            </w:pPr>
            <w:r w:rsidRPr="005C406E">
              <w:t xml:space="preserve">Число </w:t>
            </w:r>
            <w:r w:rsidR="007C1462">
              <w:t xml:space="preserve">индивидуальных </w:t>
            </w:r>
            <w:r w:rsidRPr="005C406E">
              <w:t>консультаций, предоставленных пользователям библиотеки в области информационно-компьютерных технологий</w:t>
            </w:r>
            <w:r w:rsidR="00DB5006">
              <w:t xml:space="preserve">: </w:t>
            </w:r>
            <w:r w:rsidR="007C1462">
              <w:t xml:space="preserve">по работе в сети Интернет, </w:t>
            </w:r>
            <w:r w:rsidR="007C1462" w:rsidRPr="005C406E">
              <w:t>поиску в правовых информационных системах,</w:t>
            </w:r>
            <w:r w:rsidR="007C1462">
              <w:t xml:space="preserve"> </w:t>
            </w:r>
            <w:r w:rsidR="007C1462" w:rsidRPr="005C406E">
              <w:t xml:space="preserve">пользованию </w:t>
            </w:r>
            <w:r w:rsidR="007C1462" w:rsidRPr="005C406E">
              <w:lastRenderedPageBreak/>
              <w:t>текстовыми, графи</w:t>
            </w:r>
            <w:r w:rsidR="007C1462">
              <w:t xml:space="preserve">ческими, офисными программами, пользованию электронной почтой, </w:t>
            </w:r>
            <w:r w:rsidR="007C1462" w:rsidRPr="005C406E">
              <w:t>других (</w:t>
            </w:r>
            <w:r w:rsidR="007C1462">
              <w:t xml:space="preserve">если есть, </w:t>
            </w:r>
            <w:r w:rsidR="007C1462" w:rsidRPr="005C406E">
              <w:t>указать каких)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1F136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9465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23B1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394EE0A7" w14:textId="77777777" w:rsidTr="00F00518">
        <w:trPr>
          <w:trHeight w:val="101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70C14" w14:textId="754EAE61" w:rsidR="008D218E" w:rsidRPr="005C406E" w:rsidRDefault="008D218E" w:rsidP="00D40158">
            <w:pPr>
              <w:snapToGrid w:val="0"/>
              <w:ind w:left="84" w:right="142"/>
            </w:pPr>
            <w:r w:rsidRPr="005C406E">
              <w:lastRenderedPageBreak/>
              <w:t>Количество проведенных групповых мероприятий по обучению населения компьютерной грамотности (</w:t>
            </w:r>
            <w:r w:rsidR="007C1462">
              <w:t xml:space="preserve">указать темы и </w:t>
            </w:r>
            <w:r w:rsidRPr="005C406E">
              <w:t xml:space="preserve">охарактеризовать состав обученных по возрасту и социальному статусу)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E7CE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4F19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C651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0DC1523F" w14:textId="77777777" w:rsidTr="00AB1B21">
        <w:trPr>
          <w:trHeight w:val="539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B029" w14:textId="77777777" w:rsidR="00BB38BB" w:rsidRPr="005C406E" w:rsidRDefault="00BB38BB" w:rsidP="00E869DA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left="84" w:right="142" w:firstLine="142"/>
              <w:jc w:val="left"/>
              <w:rPr>
                <w:rStyle w:val="FontStyle12"/>
                <w:b/>
                <w:sz w:val="24"/>
                <w:szCs w:val="24"/>
              </w:rPr>
            </w:pPr>
          </w:p>
          <w:p w14:paraId="6FC86F2A" w14:textId="66192B55" w:rsidR="00BB38BB" w:rsidRPr="005C406E" w:rsidRDefault="00BB38BB" w:rsidP="00AB1B21">
            <w:pPr>
              <w:snapToGrid w:val="0"/>
              <w:spacing w:after="240"/>
              <w:ind w:left="142"/>
              <w:jc w:val="center"/>
              <w:rPr>
                <w:b/>
              </w:rPr>
            </w:pPr>
            <w:r w:rsidRPr="005C406E">
              <w:rPr>
                <w:rStyle w:val="FontStyle12"/>
                <w:b/>
                <w:sz w:val="24"/>
                <w:szCs w:val="24"/>
              </w:rPr>
              <w:t xml:space="preserve">8. Формирование собственных электронных ресурсов </w:t>
            </w:r>
            <w:r w:rsidR="00AB1B21" w:rsidRPr="005C406E">
              <w:rPr>
                <w:b/>
                <w:bCs/>
              </w:rPr>
              <w:t xml:space="preserve">в динамике 3-х </w:t>
            </w:r>
            <w:r w:rsidR="00AB1B21">
              <w:rPr>
                <w:b/>
                <w:bCs/>
              </w:rPr>
              <w:t xml:space="preserve">последних отчётных </w:t>
            </w:r>
            <w:r w:rsidR="00AB1B21" w:rsidRPr="005C406E">
              <w:rPr>
                <w:b/>
                <w:bCs/>
              </w:rPr>
              <w:t>лет</w:t>
            </w:r>
            <w:r w:rsidR="00AB1B21" w:rsidRPr="005C406E">
              <w:t xml:space="preserve"> </w:t>
            </w:r>
          </w:p>
        </w:tc>
      </w:tr>
      <w:tr w:rsidR="00AB1B21" w:rsidRPr="005C406E" w14:paraId="15BDE529" w14:textId="77777777" w:rsidTr="00D40158">
        <w:trPr>
          <w:trHeight w:val="45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3EAC5" w14:textId="6E11AEA6" w:rsidR="00AB1B21" w:rsidRPr="00DE710F" w:rsidRDefault="00AB1B21" w:rsidP="00DE710F">
            <w:pPr>
              <w:snapToGrid w:val="0"/>
              <w:ind w:right="142"/>
              <w:jc w:val="center"/>
              <w:rPr>
                <w:rStyle w:val="FontStyle12"/>
                <w:b/>
                <w:bCs/>
                <w:sz w:val="24"/>
                <w:szCs w:val="24"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7FE7" w14:textId="745577FD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8FD1" w14:textId="0DE92783" w:rsidR="00AB1B21" w:rsidRPr="005C406E" w:rsidRDefault="00AB1B21" w:rsidP="00F00518">
            <w:pPr>
              <w:snapToGrid w:val="0"/>
              <w:ind w:left="142" w:right="151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72909" w14:textId="449D9725" w:rsidR="00AB1B21" w:rsidRPr="005C406E" w:rsidRDefault="00AB1B21" w:rsidP="00F00518">
            <w:pPr>
              <w:snapToGrid w:val="0"/>
              <w:ind w:left="142" w:right="15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D218E" w:rsidRPr="005C406E" w14:paraId="6F56EF6D" w14:textId="77777777" w:rsidTr="00D40158">
        <w:trPr>
          <w:trHeight w:val="53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9E9D" w14:textId="536781E9" w:rsidR="008D218E" w:rsidRPr="005C406E" w:rsidRDefault="007C1462" w:rsidP="00DB5006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left="137" w:right="142"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Формирование библиотекой </w:t>
            </w:r>
            <w:r w:rsidR="008D218E" w:rsidRPr="005C406E">
              <w:rPr>
                <w:rStyle w:val="FontStyle12"/>
                <w:sz w:val="24"/>
                <w:szCs w:val="24"/>
              </w:rPr>
              <w:t>собственных электронных ресурсов</w:t>
            </w:r>
            <w:r w:rsidR="00DB5006">
              <w:rPr>
                <w:rStyle w:val="FontStyle12"/>
                <w:sz w:val="24"/>
                <w:szCs w:val="24"/>
              </w:rPr>
              <w:t xml:space="preserve">: </w:t>
            </w:r>
            <w:r w:rsidR="008D218E" w:rsidRPr="005C406E">
              <w:rPr>
                <w:rStyle w:val="FontStyle12"/>
                <w:sz w:val="24"/>
                <w:szCs w:val="24"/>
              </w:rPr>
              <w:t>перечислить по названиям, указать дату создания, форму (библиографическая, фактографическая, полнотекстовая др.), общий объем и объем пополнения за отчетный год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FA47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698B" w14:textId="77777777" w:rsidR="008D218E" w:rsidRPr="005C406E" w:rsidRDefault="008D218E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39487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7C1462" w:rsidRPr="005C406E" w14:paraId="519D418A" w14:textId="77777777" w:rsidTr="00D40158">
        <w:trPr>
          <w:trHeight w:val="53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EB24" w14:textId="67D76498" w:rsidR="007C1462" w:rsidRDefault="007C1462" w:rsidP="007C1462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left="137" w:right="142" w:firstLine="0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Участие  библиотеки в формировании корпоративных электронных ресурсов </w:t>
            </w:r>
            <w:r w:rsidRPr="005C406E">
              <w:rPr>
                <w:rStyle w:val="FontStyle12"/>
                <w:sz w:val="24"/>
                <w:szCs w:val="24"/>
              </w:rPr>
              <w:t xml:space="preserve">(перечислить по названиям, указать объем пополнения </w:t>
            </w:r>
            <w:r>
              <w:rPr>
                <w:rStyle w:val="FontStyle12"/>
                <w:sz w:val="24"/>
                <w:szCs w:val="24"/>
              </w:rPr>
              <w:t xml:space="preserve">библиотекой </w:t>
            </w:r>
            <w:r w:rsidRPr="005C406E">
              <w:rPr>
                <w:rStyle w:val="FontStyle12"/>
                <w:sz w:val="24"/>
                <w:szCs w:val="24"/>
              </w:rPr>
              <w:t>за отчетный год</w:t>
            </w:r>
            <w:r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2ACD4" w14:textId="77777777" w:rsidR="007C1462" w:rsidRPr="005C406E" w:rsidRDefault="007C1462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184F" w14:textId="77777777" w:rsidR="007C1462" w:rsidRPr="005C406E" w:rsidRDefault="007C1462" w:rsidP="00F00518">
            <w:pPr>
              <w:snapToGrid w:val="0"/>
              <w:ind w:left="142" w:right="151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59A1" w14:textId="77777777" w:rsidR="007C1462" w:rsidRPr="005C406E" w:rsidRDefault="007C1462" w:rsidP="00F00518">
            <w:pPr>
              <w:snapToGrid w:val="0"/>
              <w:ind w:left="142" w:right="152"/>
              <w:jc w:val="center"/>
            </w:pPr>
          </w:p>
        </w:tc>
      </w:tr>
      <w:tr w:rsidR="00BB38BB" w:rsidRPr="005C406E" w14:paraId="69635845" w14:textId="77777777" w:rsidTr="00D40158">
        <w:trPr>
          <w:trHeight w:val="85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136C5" w14:textId="77777777" w:rsidR="00BB38BB" w:rsidRPr="005C406E" w:rsidRDefault="00BB38BB" w:rsidP="00E869DA">
            <w:pPr>
              <w:pStyle w:val="Style7"/>
              <w:tabs>
                <w:tab w:val="left" w:pos="709"/>
              </w:tabs>
              <w:snapToGrid w:val="0"/>
              <w:spacing w:line="240" w:lineRule="auto"/>
              <w:ind w:left="84" w:right="142" w:firstLine="142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4AF80548" w14:textId="2500AEAD" w:rsidR="00BB38BB" w:rsidRPr="005C406E" w:rsidRDefault="00BB38BB" w:rsidP="00AB1B21">
            <w:pPr>
              <w:snapToGrid w:val="0"/>
              <w:spacing w:after="240"/>
              <w:ind w:left="142"/>
              <w:jc w:val="center"/>
              <w:rPr>
                <w:b/>
              </w:rPr>
            </w:pPr>
            <w:r w:rsidRPr="005C406E">
              <w:rPr>
                <w:b/>
              </w:rPr>
              <w:t xml:space="preserve">9.  Информационное обеспечение деятельности населения (местных органов власти, производственной, социальной, образовательной, культурной и прочих сфер) </w:t>
            </w:r>
            <w:r w:rsidR="00AB1B21" w:rsidRPr="005C406E">
              <w:rPr>
                <w:b/>
                <w:bCs/>
              </w:rPr>
              <w:t xml:space="preserve">в динамике 3-х </w:t>
            </w:r>
            <w:r w:rsidR="00AB1B21">
              <w:rPr>
                <w:b/>
                <w:bCs/>
              </w:rPr>
              <w:t xml:space="preserve">последних отчётных </w:t>
            </w:r>
            <w:r w:rsidR="00AB1B21" w:rsidRPr="005C406E">
              <w:rPr>
                <w:b/>
                <w:bCs/>
              </w:rPr>
              <w:t>лет</w:t>
            </w:r>
            <w:r w:rsidR="00AB1B21" w:rsidRPr="005C406E">
              <w:t xml:space="preserve"> </w:t>
            </w:r>
          </w:p>
        </w:tc>
      </w:tr>
      <w:tr w:rsidR="00AB1B21" w:rsidRPr="005C406E" w14:paraId="37A5F2FF" w14:textId="77777777" w:rsidTr="00D40158">
        <w:trPr>
          <w:trHeight w:val="49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E2EF" w14:textId="1C6054DC" w:rsidR="00AB1B21" w:rsidRPr="00DE710F" w:rsidRDefault="00AB1B21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39B4E" w14:textId="15A67786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C6D2" w14:textId="2E441E6E" w:rsidR="00AB1B21" w:rsidRPr="005C406E" w:rsidRDefault="00AB1B21" w:rsidP="00F00518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24B5" w14:textId="06503822" w:rsidR="00AB1B21" w:rsidRPr="005C406E" w:rsidRDefault="00AB1B21" w:rsidP="00F00518">
            <w:pPr>
              <w:snapToGrid w:val="0"/>
              <w:ind w:left="142" w:right="15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D218E" w:rsidRPr="005C406E" w14:paraId="72706EB7" w14:textId="77777777" w:rsidTr="00D40158">
        <w:trPr>
          <w:trHeight w:val="62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DE7F2" w14:textId="1CF1ECBB" w:rsidR="008D218E" w:rsidRPr="005C406E" w:rsidRDefault="008D218E" w:rsidP="007C1462">
            <w:pPr>
              <w:snapToGrid w:val="0"/>
              <w:ind w:left="137" w:right="142"/>
            </w:pPr>
            <w:r w:rsidRPr="005C406E">
              <w:t xml:space="preserve">Индивидуальное информирование </w:t>
            </w:r>
            <w:r w:rsidR="007C1462">
              <w:t>(указать число абонентов информационного обслуживания</w:t>
            </w:r>
            <w:r w:rsidRPr="005C406E">
              <w:t>, темы информирования)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CCCAD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F6883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29ED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2A934356" w14:textId="77777777" w:rsidTr="00D40158">
        <w:trPr>
          <w:trHeight w:val="32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1B6F9" w14:textId="3EBF9EBF" w:rsidR="008D218E" w:rsidRPr="005C406E" w:rsidRDefault="007C1462" w:rsidP="007C1462">
            <w:pPr>
              <w:snapToGrid w:val="0"/>
              <w:ind w:left="137" w:right="142"/>
            </w:pPr>
            <w:r>
              <w:t xml:space="preserve">Проведение </w:t>
            </w:r>
            <w:r w:rsidR="008D218E" w:rsidRPr="005C406E">
              <w:t>Дн</w:t>
            </w:r>
            <w:r>
              <w:t xml:space="preserve">ей информации / </w:t>
            </w:r>
            <w:r w:rsidR="008D218E" w:rsidRPr="005C406E">
              <w:t>специалиста</w:t>
            </w:r>
            <w:r>
              <w:t xml:space="preserve"> и др.</w:t>
            </w:r>
            <w:r w:rsidR="008D218E" w:rsidRPr="005C406E">
              <w:t xml:space="preserve"> (указать </w:t>
            </w:r>
            <w:r>
              <w:t xml:space="preserve">количество, </w:t>
            </w:r>
            <w:r w:rsidR="008D218E" w:rsidRPr="005C406E">
              <w:t>темы</w:t>
            </w:r>
            <w:r>
              <w:t>, целевые группы информирования</w:t>
            </w:r>
            <w:r w:rsidR="008D218E" w:rsidRPr="005C406E"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157D6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E7B2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70CE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36B0925E" w14:textId="77777777" w:rsidTr="00D4015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41F21" w14:textId="601BEDD5" w:rsidR="008D218E" w:rsidRPr="005C406E" w:rsidRDefault="007C1462" w:rsidP="00D40158">
            <w:pPr>
              <w:snapToGrid w:val="0"/>
              <w:ind w:left="137" w:right="142"/>
            </w:pPr>
            <w:r>
              <w:t>Проведено массовых мероприятий</w:t>
            </w:r>
            <w:r w:rsidR="008F2CFF">
              <w:t xml:space="preserve"> (без книжных выставок)</w:t>
            </w:r>
            <w:r>
              <w:t>, всего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88E4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98E9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8E76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4170381F" w14:textId="77777777" w:rsidTr="00D4015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41A6" w14:textId="2AB8EF1A" w:rsidR="008D218E" w:rsidRPr="005C406E" w:rsidRDefault="008F2CFF" w:rsidP="008F2CFF">
            <w:pPr>
              <w:pStyle w:val="a8"/>
              <w:numPr>
                <w:ilvl w:val="0"/>
                <w:numId w:val="37"/>
              </w:numPr>
              <w:snapToGrid w:val="0"/>
              <w:ind w:right="142"/>
            </w:pPr>
            <w:r>
              <w:t xml:space="preserve">в том числе для </w:t>
            </w:r>
            <w:r w:rsidR="007C1462">
              <w:t>детей до 14 лет включительно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863E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9B9A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D11E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8F2CFF" w:rsidRPr="005C406E" w14:paraId="1A6070F3" w14:textId="77777777" w:rsidTr="00D4015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55B5D" w14:textId="4D999BF4" w:rsidR="008F2CFF" w:rsidRDefault="008F2CFF" w:rsidP="008F2CFF">
            <w:pPr>
              <w:snapToGrid w:val="0"/>
              <w:ind w:left="137" w:right="142"/>
            </w:pPr>
            <w:r>
              <w:t>Оформлено книжных выставок, всего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0223" w14:textId="77777777" w:rsidR="008F2CFF" w:rsidRPr="005C406E" w:rsidRDefault="008F2CFF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BC3A" w14:textId="77777777" w:rsidR="008F2CFF" w:rsidRPr="005C406E" w:rsidRDefault="008F2CFF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C9CB" w14:textId="77777777" w:rsidR="008F2CFF" w:rsidRPr="005C406E" w:rsidRDefault="008F2CFF" w:rsidP="00F00518">
            <w:pPr>
              <w:snapToGrid w:val="0"/>
              <w:ind w:left="142" w:right="152"/>
              <w:jc w:val="center"/>
            </w:pPr>
          </w:p>
        </w:tc>
      </w:tr>
      <w:tr w:rsidR="008D218E" w:rsidRPr="005C406E" w14:paraId="544BCFE1" w14:textId="77777777" w:rsidTr="00D40158">
        <w:trPr>
          <w:trHeight w:val="284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A7E3" w14:textId="18587F19" w:rsidR="008D218E" w:rsidRPr="005C406E" w:rsidRDefault="008F2CFF" w:rsidP="008F2CFF">
            <w:pPr>
              <w:snapToGrid w:val="0"/>
              <w:ind w:left="137" w:right="142"/>
            </w:pPr>
            <w:r>
              <w:t>Количество клубных объединений / кружков</w:t>
            </w:r>
            <w:r w:rsidR="008D218E" w:rsidRPr="005C406E">
              <w:t xml:space="preserve">, работающих при библиотеке (перечислить </w:t>
            </w:r>
            <w:r>
              <w:t>названия,</w:t>
            </w:r>
            <w:r w:rsidR="008D218E" w:rsidRPr="005C406E">
              <w:t xml:space="preserve"> дать характеристику составу </w:t>
            </w:r>
            <w:r>
              <w:t xml:space="preserve">участников </w:t>
            </w:r>
            <w:r w:rsidR="008D218E" w:rsidRPr="005C406E">
              <w:t>и деятельности</w:t>
            </w:r>
            <w:r>
              <w:t xml:space="preserve"> в течение года)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D81B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3E9C1" w14:textId="77777777" w:rsidR="008D218E" w:rsidRPr="005C406E" w:rsidRDefault="008D218E" w:rsidP="00F00518">
            <w:pPr>
              <w:snapToGrid w:val="0"/>
              <w:ind w:left="142" w:right="142"/>
              <w:jc w:val="center"/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B8A3" w14:textId="77777777" w:rsidR="008D218E" w:rsidRPr="005C406E" w:rsidRDefault="008D218E" w:rsidP="00F00518">
            <w:pPr>
              <w:snapToGrid w:val="0"/>
              <w:ind w:left="142" w:right="152"/>
              <w:jc w:val="center"/>
            </w:pPr>
          </w:p>
        </w:tc>
      </w:tr>
      <w:tr w:rsidR="00AB1B21" w:rsidRPr="005C406E" w14:paraId="1A4A1C7B" w14:textId="77777777" w:rsidTr="00D40158">
        <w:trPr>
          <w:trHeight w:val="284"/>
        </w:trPr>
        <w:tc>
          <w:tcPr>
            <w:tcW w:w="15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25C43" w14:textId="22415620" w:rsidR="00AB1B21" w:rsidRPr="005C406E" w:rsidRDefault="00AB1B21" w:rsidP="00AB1B21">
            <w:pPr>
              <w:snapToGrid w:val="0"/>
              <w:spacing w:before="240" w:after="240"/>
              <w:ind w:left="142"/>
              <w:jc w:val="center"/>
            </w:pPr>
            <w:r w:rsidRPr="005C406E">
              <w:rPr>
                <w:rStyle w:val="FontStyle11"/>
                <w:sz w:val="24"/>
                <w:szCs w:val="24"/>
              </w:rPr>
              <w:lastRenderedPageBreak/>
              <w:t xml:space="preserve">10. Реклама ресурсов и услуг библиотеки </w:t>
            </w:r>
            <w:r w:rsidRPr="005C406E">
              <w:rPr>
                <w:b/>
                <w:bCs/>
              </w:rPr>
              <w:t xml:space="preserve">в динамике 3-х </w:t>
            </w:r>
            <w:r>
              <w:rPr>
                <w:b/>
                <w:bCs/>
              </w:rPr>
              <w:t xml:space="preserve">последних отчётных </w:t>
            </w:r>
            <w:r w:rsidRPr="005C406E">
              <w:rPr>
                <w:b/>
                <w:bCs/>
              </w:rPr>
              <w:t>лет</w:t>
            </w:r>
          </w:p>
        </w:tc>
      </w:tr>
      <w:tr w:rsidR="00AB1B21" w:rsidRPr="005C406E" w14:paraId="50ADA225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35F9F" w14:textId="36A437F1" w:rsidR="00AB1B21" w:rsidRPr="00DE710F" w:rsidRDefault="00AB1B21" w:rsidP="00DE710F">
            <w:pPr>
              <w:snapToGrid w:val="0"/>
              <w:ind w:right="142"/>
              <w:jc w:val="center"/>
              <w:rPr>
                <w:b/>
                <w:bCs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80E6F" w14:textId="77E8851D" w:rsidR="00AB1B21" w:rsidRPr="005C406E" w:rsidRDefault="00AB1B21" w:rsidP="00E0249D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2020 г.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9097" w14:textId="2E47B414" w:rsidR="00AB1B21" w:rsidRPr="005C406E" w:rsidRDefault="00AB1B21" w:rsidP="00E0249D">
            <w:pPr>
              <w:snapToGrid w:val="0"/>
              <w:ind w:left="142" w:right="142"/>
              <w:jc w:val="center"/>
            </w:pPr>
            <w:r w:rsidRPr="005A4A92">
              <w:rPr>
                <w:b/>
              </w:rPr>
              <w:t>2019 г.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DC9A6" w14:textId="0FD43790" w:rsidR="00AB1B21" w:rsidRPr="005C406E" w:rsidRDefault="00AB1B21" w:rsidP="00090EA2">
            <w:pPr>
              <w:snapToGrid w:val="0"/>
              <w:ind w:left="142"/>
              <w:jc w:val="center"/>
            </w:pPr>
            <w:r w:rsidRPr="005A4A92">
              <w:rPr>
                <w:b/>
              </w:rPr>
              <w:t>2018 г.</w:t>
            </w:r>
          </w:p>
        </w:tc>
      </w:tr>
      <w:tr w:rsidR="008F2CFF" w:rsidRPr="005C406E" w14:paraId="7C4F7990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4F9EA" w14:textId="44EF9B44" w:rsidR="008F2CFF" w:rsidRPr="008F2CFF" w:rsidRDefault="008F2CFF" w:rsidP="008F5C9F">
            <w:pPr>
              <w:snapToGrid w:val="0"/>
              <w:ind w:left="137" w:right="142"/>
            </w:pPr>
            <w:r>
              <w:t xml:space="preserve">Наличие </w:t>
            </w:r>
            <w:r w:rsidR="008F5C9F">
              <w:t>у</w:t>
            </w:r>
            <w:r>
              <w:t xml:space="preserve"> библиотек</w:t>
            </w:r>
            <w:r w:rsidR="008F5C9F">
              <w:t>и</w:t>
            </w:r>
            <w:r>
              <w:t xml:space="preserve"> в</w:t>
            </w:r>
            <w:r w:rsidRPr="005C406E">
              <w:t>нешн</w:t>
            </w:r>
            <w:r>
              <w:t>ей</w:t>
            </w:r>
            <w:r w:rsidRPr="005C406E">
              <w:t xml:space="preserve"> реклам</w:t>
            </w:r>
            <w:r>
              <w:t>ы</w:t>
            </w:r>
            <w:r w:rsidR="008F5C9F">
              <w:t xml:space="preserve"> (информационные стенды, </w:t>
            </w:r>
            <w:r w:rsidRPr="005C406E">
              <w:t>рекл</w:t>
            </w:r>
            <w:r>
              <w:t xml:space="preserve">амные объявления </w:t>
            </w:r>
            <w:r w:rsidR="008F5C9F">
              <w:t xml:space="preserve">и др. </w:t>
            </w:r>
            <w:r>
              <w:t xml:space="preserve"> – перечислить</w:t>
            </w:r>
            <w:r w:rsidR="00DB5006">
              <w:t>,</w:t>
            </w:r>
            <w:r w:rsidR="008F5C9F">
              <w:t xml:space="preserve"> где и какие формы</w:t>
            </w:r>
            <w:r w:rsidRPr="005C406E"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6E28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2E0CE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045F" w14:textId="77777777" w:rsidR="008F2CFF" w:rsidRPr="005A4A92" w:rsidRDefault="008F2CFF" w:rsidP="00090EA2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8F2CFF" w:rsidRPr="005C406E" w14:paraId="7A256821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9748" w14:textId="504E9393" w:rsidR="008F2CFF" w:rsidRPr="008F2CFF" w:rsidRDefault="008F2CFF" w:rsidP="008F2CFF">
            <w:pPr>
              <w:snapToGrid w:val="0"/>
              <w:ind w:left="137" w:right="142"/>
            </w:pPr>
            <w:r w:rsidRPr="005C406E">
              <w:t>Внутренняя реклама (информационные стенды</w:t>
            </w:r>
            <w:r>
              <w:t>,</w:t>
            </w:r>
            <w:r w:rsidRPr="005C406E">
              <w:t xml:space="preserve"> </w:t>
            </w:r>
            <w:r>
              <w:t xml:space="preserve">навигация по библиотеке, другое – </w:t>
            </w:r>
            <w:r w:rsidRPr="005C406E">
              <w:t>перечислить)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886F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FE05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A44F" w14:textId="77777777" w:rsidR="008F2CFF" w:rsidRPr="005A4A92" w:rsidRDefault="008F2CFF" w:rsidP="00090EA2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8F2CFF" w:rsidRPr="005C406E" w14:paraId="1ECA78F3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C9CC7" w14:textId="671FAA29" w:rsidR="008F2CFF" w:rsidRPr="005A4A92" w:rsidRDefault="008F2CFF" w:rsidP="008F2CFF">
            <w:pPr>
              <w:snapToGrid w:val="0"/>
              <w:ind w:left="137" w:right="142"/>
              <w:rPr>
                <w:b/>
                <w:bCs/>
              </w:rPr>
            </w:pPr>
            <w:r w:rsidRPr="005C406E">
              <w:t>Наличие собственной издательской продукции (</w:t>
            </w:r>
            <w:r>
              <w:t xml:space="preserve">перечислить </w:t>
            </w:r>
            <w:r w:rsidRPr="005C406E">
              <w:t xml:space="preserve">названия, </w:t>
            </w:r>
            <w:r>
              <w:t xml:space="preserve">указать </w:t>
            </w:r>
            <w:r w:rsidRPr="005C406E">
              <w:t>читательский адрес</w:t>
            </w:r>
            <w:r>
              <w:t xml:space="preserve"> и</w:t>
            </w:r>
            <w:r w:rsidRPr="005C406E">
              <w:t xml:space="preserve"> тираж)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5FC7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14D6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0A6B" w14:textId="77777777" w:rsidR="008F2CFF" w:rsidRPr="005A4A92" w:rsidRDefault="008F2CFF" w:rsidP="00090EA2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8F2CFF" w:rsidRPr="005C406E" w14:paraId="02B90DD0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510F" w14:textId="0044A507" w:rsidR="008F2CFF" w:rsidRPr="005A4A92" w:rsidRDefault="008F2CFF" w:rsidP="008F2CFF">
            <w:pPr>
              <w:snapToGrid w:val="0"/>
              <w:ind w:left="137" w:right="142"/>
              <w:rPr>
                <w:b/>
                <w:bCs/>
              </w:rPr>
            </w:pPr>
            <w:r>
              <w:t>Наличие рекламных п</w:t>
            </w:r>
            <w:r w:rsidRPr="005C406E">
              <w:t>убликаци</w:t>
            </w:r>
            <w:r>
              <w:t xml:space="preserve">й, </w:t>
            </w:r>
            <w:r w:rsidR="008F5C9F">
              <w:t>радио- и теле</w:t>
            </w:r>
            <w:r>
              <w:t>передач в СМИ (перечислить, сделать ссылки)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6FA9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7D9C" w14:textId="77777777" w:rsidR="008F2CFF" w:rsidRPr="005A4A92" w:rsidRDefault="008F2CF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B3FE" w14:textId="77777777" w:rsidR="008F2CFF" w:rsidRPr="005A4A92" w:rsidRDefault="008F2CFF" w:rsidP="00090EA2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8F5C9F" w:rsidRPr="005C406E" w14:paraId="7467113D" w14:textId="77777777" w:rsidTr="00D40158">
        <w:trPr>
          <w:trHeight w:val="479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A3161" w14:textId="1F02F5EE" w:rsidR="008F5C9F" w:rsidRPr="008F5C9F" w:rsidRDefault="008F5C9F" w:rsidP="008F5C9F">
            <w:pPr>
              <w:snapToGrid w:val="0"/>
              <w:ind w:left="137" w:right="142"/>
            </w:pPr>
            <w:r>
              <w:t>Наличие у библиотеки собственных аккаунтов в социальных сетях (перечислить и указать ссылки, количество подписчиков и просмотров)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4716" w14:textId="77777777" w:rsidR="008F5C9F" w:rsidRPr="005A4A92" w:rsidRDefault="008F5C9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B93D" w14:textId="77777777" w:rsidR="008F5C9F" w:rsidRPr="005A4A92" w:rsidRDefault="008F5C9F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0D04" w14:textId="77777777" w:rsidR="008F5C9F" w:rsidRPr="005A4A92" w:rsidRDefault="008F5C9F" w:rsidP="00090EA2">
            <w:pPr>
              <w:snapToGrid w:val="0"/>
              <w:ind w:left="142"/>
              <w:jc w:val="center"/>
              <w:rPr>
                <w:b/>
              </w:rPr>
            </w:pPr>
          </w:p>
        </w:tc>
      </w:tr>
      <w:tr w:rsidR="00AB1B21" w:rsidRPr="005C406E" w14:paraId="1CDA4616" w14:textId="77777777" w:rsidTr="00D40158">
        <w:trPr>
          <w:trHeight w:val="96"/>
        </w:trPr>
        <w:tc>
          <w:tcPr>
            <w:tcW w:w="15740" w:type="dxa"/>
            <w:gridSpan w:val="8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51DEB9" w14:textId="542138B3" w:rsidR="00AB1B21" w:rsidRPr="00AB1B21" w:rsidRDefault="00AB1B21" w:rsidP="00AB1B21">
            <w:pPr>
              <w:snapToGrid w:val="0"/>
              <w:spacing w:before="240" w:after="240"/>
              <w:ind w:left="84" w:right="142" w:firstLine="142"/>
              <w:jc w:val="center"/>
              <w:rPr>
                <w:bCs/>
              </w:rPr>
            </w:pPr>
            <w:r w:rsidRPr="005C406E">
              <w:rPr>
                <w:rStyle w:val="FontStyle11"/>
                <w:sz w:val="24"/>
                <w:szCs w:val="24"/>
              </w:rPr>
              <w:t xml:space="preserve">11. Управление библиотекой </w:t>
            </w:r>
            <w:r w:rsidRPr="005C406E">
              <w:rPr>
                <w:b/>
                <w:bCs/>
              </w:rPr>
              <w:t xml:space="preserve">в динамике 3-х </w:t>
            </w:r>
            <w:r>
              <w:rPr>
                <w:b/>
                <w:bCs/>
              </w:rPr>
              <w:t xml:space="preserve">последних отчётных </w:t>
            </w:r>
            <w:r w:rsidRPr="005C406E">
              <w:rPr>
                <w:b/>
                <w:bCs/>
              </w:rPr>
              <w:t>лет</w:t>
            </w:r>
          </w:p>
        </w:tc>
      </w:tr>
      <w:tr w:rsidR="00AB1B21" w:rsidRPr="005C406E" w14:paraId="109439C5" w14:textId="77777777" w:rsidTr="00D40158">
        <w:trPr>
          <w:gridAfter w:val="1"/>
          <w:wAfter w:w="10" w:type="dxa"/>
          <w:trHeight w:val="36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875E" w14:textId="5502DEFB" w:rsidR="00AB1B21" w:rsidRPr="005C406E" w:rsidRDefault="00AB1B21" w:rsidP="00DE710F">
            <w:pPr>
              <w:snapToGrid w:val="0"/>
              <w:ind w:right="142"/>
              <w:jc w:val="center"/>
              <w:rPr>
                <w:rStyle w:val="FontStyle11"/>
                <w:sz w:val="24"/>
                <w:szCs w:val="24"/>
              </w:rPr>
            </w:pPr>
            <w:r w:rsidRPr="005A4A92">
              <w:rPr>
                <w:b/>
                <w:bCs/>
              </w:rPr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4D73E" w14:textId="6559AA2F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2020 г.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6B44" w14:textId="3BE2A75D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2019 г.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A18BF" w14:textId="013B6FE8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2018 г.</w:t>
            </w:r>
          </w:p>
        </w:tc>
      </w:tr>
      <w:tr w:rsidR="00AB1B21" w:rsidRPr="005C406E" w14:paraId="4333AA9B" w14:textId="77777777" w:rsidTr="00D40158">
        <w:trPr>
          <w:gridAfter w:val="1"/>
          <w:wAfter w:w="10" w:type="dxa"/>
          <w:trHeight w:val="55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42F6F" w14:textId="57CD753B" w:rsidR="00AB1B21" w:rsidRPr="00DE710F" w:rsidRDefault="00AB1B21" w:rsidP="00291EE9">
            <w:pPr>
              <w:snapToGrid w:val="0"/>
              <w:ind w:left="137" w:right="142"/>
            </w:pPr>
            <w:r w:rsidRPr="00DE710F">
              <w:rPr>
                <w:bCs/>
              </w:rPr>
              <w:t>Наличие нормативно-регламентирующей основы деятельности библиотеки</w:t>
            </w:r>
            <w:r w:rsidR="00291EE9">
              <w:rPr>
                <w:bCs/>
              </w:rPr>
              <w:t>, в т.ч. в статусе модельной</w:t>
            </w:r>
            <w:r w:rsidRPr="00DE710F">
              <w:rPr>
                <w:bCs/>
              </w:rPr>
              <w:t xml:space="preserve"> </w:t>
            </w:r>
            <w:r w:rsidRPr="005C406E">
              <w:t xml:space="preserve">(перечислить, указать дату утверждения,  дату последней редакции)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A582" w14:textId="77777777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1F54" w14:textId="77777777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5AD14" w14:textId="2CF08CC8" w:rsidR="00AB1B21" w:rsidRPr="005C406E" w:rsidRDefault="00AB1B21" w:rsidP="00E0249D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1934B9B4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0FFC" w14:textId="58B377CA" w:rsidR="00DE710F" w:rsidRPr="00DE710F" w:rsidRDefault="00DE710F" w:rsidP="00DE710F">
            <w:pPr>
              <w:snapToGrid w:val="0"/>
              <w:ind w:left="137" w:right="142"/>
              <w:rPr>
                <w:bCs/>
              </w:rPr>
            </w:pPr>
            <w:r w:rsidRPr="00DE710F">
              <w:rPr>
                <w:bCs/>
              </w:rPr>
              <w:t xml:space="preserve">Наличие документов, направленных на развитие состояния и деятельности библиотеки (перечислить, указать дату утверждения)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F45E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6802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ECE7F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02A0FAA8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C030" w14:textId="148B3F5D" w:rsidR="00DE710F" w:rsidRPr="005C406E" w:rsidRDefault="00DE710F" w:rsidP="00DE710F">
            <w:pPr>
              <w:snapToGrid w:val="0"/>
              <w:ind w:left="137" w:right="142"/>
            </w:pPr>
            <w:r w:rsidRPr="005C406E">
              <w:t xml:space="preserve">Наличие </w:t>
            </w:r>
            <w:r w:rsidR="00291EE9">
              <w:t xml:space="preserve">у библиотеки </w:t>
            </w:r>
            <w:r w:rsidRPr="005C406E">
              <w:t xml:space="preserve">благодарностей </w:t>
            </w:r>
            <w:r w:rsidR="00291EE9">
              <w:t xml:space="preserve">от руководства учреждения и других организаций </w:t>
            </w:r>
            <w:r w:rsidRPr="005C406E">
              <w:t>(указать от кого</w:t>
            </w:r>
            <w:r w:rsidR="00291EE9">
              <w:t xml:space="preserve"> и за что</w:t>
            </w:r>
            <w:r w:rsidRPr="005C406E"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D8E9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75D00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BAAB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2454E2E7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ABE9" w14:textId="37244E74" w:rsidR="00DE710F" w:rsidRPr="005C406E" w:rsidRDefault="00291EE9" w:rsidP="00DE710F">
            <w:pPr>
              <w:snapToGrid w:val="0"/>
              <w:ind w:left="137" w:right="142"/>
            </w:pPr>
            <w:r>
              <w:t>Наличие / о</w:t>
            </w:r>
            <w:r w:rsidR="00DE710F" w:rsidRPr="005C406E">
              <w:t>тсутствие зафиксированных жалоб</w:t>
            </w:r>
            <w:r>
              <w:t xml:space="preserve"> (если есть</w:t>
            </w:r>
            <w:r w:rsidR="00DB5006">
              <w:t>,</w:t>
            </w:r>
            <w:r>
              <w:t xml:space="preserve"> указать тему и форму жалобы)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0249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5F7F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4EB9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0225D74B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73B3A" w14:textId="274E7624" w:rsidR="00DE710F" w:rsidRPr="005C406E" w:rsidRDefault="00DE710F" w:rsidP="00291EE9">
            <w:pPr>
              <w:snapToGrid w:val="0"/>
              <w:ind w:left="137" w:right="142"/>
            </w:pPr>
            <w:r w:rsidRPr="005C406E">
              <w:t xml:space="preserve">Формы учета </w:t>
            </w:r>
            <w:r w:rsidR="00291EE9">
              <w:t>библиотечной работы</w:t>
            </w:r>
            <w:r w:rsidRPr="005C406E">
              <w:t xml:space="preserve">  (</w:t>
            </w:r>
            <w:r w:rsidR="00291EE9">
              <w:t>перечислить</w:t>
            </w:r>
            <w:r w:rsidRPr="005C406E"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DD23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62FA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0F3CE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1A1D05AA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FBAEA" w14:textId="1A79EA5E" w:rsidR="00DE710F" w:rsidRPr="00DE710F" w:rsidRDefault="00291EE9" w:rsidP="00291EE9">
            <w:pPr>
              <w:snapToGrid w:val="0"/>
              <w:ind w:left="137" w:right="142"/>
              <w:rPr>
                <w:bCs/>
              </w:rPr>
            </w:pPr>
            <w:r>
              <w:t>Формы, периодичность и адресность отчётных документов, предоставляемых библиотекой  (перечислить)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27D85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4157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8144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DE710F" w:rsidRPr="005C406E" w14:paraId="129B431C" w14:textId="77777777" w:rsidTr="00D40158">
        <w:trPr>
          <w:gridAfter w:val="1"/>
          <w:wAfter w:w="10" w:type="dxa"/>
          <w:trHeight w:val="85"/>
        </w:trPr>
        <w:tc>
          <w:tcPr>
            <w:tcW w:w="1573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F9E5D" w14:textId="4FDDAB56" w:rsidR="00DE710F" w:rsidRPr="005C406E" w:rsidRDefault="00DE710F" w:rsidP="00DE710F">
            <w:pPr>
              <w:snapToGrid w:val="0"/>
              <w:spacing w:before="240" w:after="240"/>
              <w:ind w:left="84" w:right="142" w:firstLine="142"/>
              <w:jc w:val="center"/>
              <w:rPr>
                <w:b/>
              </w:rPr>
            </w:pPr>
            <w:r w:rsidRPr="005C406E">
              <w:rPr>
                <w:b/>
              </w:rPr>
              <w:t>12. Выводы</w:t>
            </w:r>
            <w:r>
              <w:rPr>
                <w:b/>
              </w:rPr>
              <w:t xml:space="preserve"> </w:t>
            </w:r>
            <w:r w:rsidRPr="005C406E">
              <w:rPr>
                <w:b/>
                <w:bCs/>
              </w:rPr>
              <w:t xml:space="preserve">в динамике 3-х </w:t>
            </w:r>
            <w:r>
              <w:rPr>
                <w:b/>
                <w:bCs/>
              </w:rPr>
              <w:t xml:space="preserve">последних отчётных </w:t>
            </w:r>
            <w:r w:rsidRPr="005C406E">
              <w:rPr>
                <w:b/>
                <w:bCs/>
              </w:rPr>
              <w:t>лет</w:t>
            </w:r>
          </w:p>
        </w:tc>
      </w:tr>
      <w:tr w:rsidR="00D40158" w:rsidRPr="005C406E" w14:paraId="149C7FCF" w14:textId="77777777" w:rsidTr="00D40158">
        <w:trPr>
          <w:gridAfter w:val="1"/>
          <w:wAfter w:w="10" w:type="dxa"/>
          <w:trHeight w:val="36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3D2B" w14:textId="5A981FB8" w:rsidR="00D40158" w:rsidRPr="005C406E" w:rsidRDefault="00D40158" w:rsidP="00D40158">
            <w:pPr>
              <w:snapToGrid w:val="0"/>
              <w:ind w:left="137" w:right="142"/>
              <w:jc w:val="center"/>
            </w:pPr>
            <w:r w:rsidRPr="005A4A92">
              <w:rPr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99D13" w14:textId="1905CCD5" w:rsidR="00D40158" w:rsidRPr="005C406E" w:rsidRDefault="00D40158" w:rsidP="00D40158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2020 г.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B9E73" w14:textId="0E8FCBF1" w:rsidR="00D40158" w:rsidRPr="005C406E" w:rsidRDefault="00D40158" w:rsidP="00D40158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2019 г.</w:t>
            </w: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4C43" w14:textId="3D8F97BF" w:rsidR="00D40158" w:rsidRPr="005C406E" w:rsidRDefault="00D40158" w:rsidP="00D40158">
            <w:pPr>
              <w:snapToGrid w:val="0"/>
              <w:ind w:left="142" w:right="142"/>
              <w:jc w:val="center"/>
              <w:rPr>
                <w:b/>
              </w:rPr>
            </w:pPr>
            <w:r w:rsidRPr="005A4A92">
              <w:rPr>
                <w:b/>
              </w:rPr>
              <w:t>2018 г.</w:t>
            </w:r>
          </w:p>
        </w:tc>
      </w:tr>
      <w:tr w:rsidR="00DE710F" w:rsidRPr="005C406E" w14:paraId="43A7F8EE" w14:textId="77777777" w:rsidTr="00D40158">
        <w:trPr>
          <w:gridAfter w:val="1"/>
          <w:wAfter w:w="10" w:type="dxa"/>
          <w:trHeight w:val="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D707" w14:textId="7E33DE4D" w:rsidR="00DE710F" w:rsidRPr="005C406E" w:rsidRDefault="00DE710F" w:rsidP="008F5C9F">
            <w:pPr>
              <w:snapToGrid w:val="0"/>
              <w:ind w:left="137" w:right="142"/>
            </w:pPr>
            <w:r w:rsidRPr="005C406E">
              <w:t xml:space="preserve">Основные достижения </w:t>
            </w:r>
            <w:r w:rsidR="008F5C9F">
              <w:t xml:space="preserve">библиотеки </w:t>
            </w:r>
            <w:r w:rsidRPr="005C406E">
              <w:t>(перечислить и прокомментировать)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1589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C1B7C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7417C" w14:textId="77777777" w:rsidR="00DE710F" w:rsidRPr="005C406E" w:rsidRDefault="00DE710F" w:rsidP="00DE710F">
            <w:pPr>
              <w:snapToGrid w:val="0"/>
              <w:ind w:left="142" w:right="142"/>
              <w:jc w:val="center"/>
              <w:rPr>
                <w:b/>
              </w:rPr>
            </w:pPr>
          </w:p>
        </w:tc>
      </w:tr>
      <w:tr w:rsidR="008D218E" w:rsidRPr="005C406E" w14:paraId="2382DE4D" w14:textId="77777777" w:rsidTr="00D40158">
        <w:trPr>
          <w:gridAfter w:val="1"/>
          <w:wAfter w:w="10" w:type="dxa"/>
          <w:trHeight w:val="236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C42D" w14:textId="0E3DBC6B" w:rsidR="008D218E" w:rsidRPr="005C406E" w:rsidRDefault="008D218E" w:rsidP="00D40158">
            <w:pPr>
              <w:snapToGrid w:val="0"/>
              <w:ind w:left="137" w:right="142"/>
            </w:pPr>
            <w:r w:rsidRPr="005C406E">
              <w:t>Основные проблемы библиотеки и задачи, которые предстоит решать в следующем году (перечислить и прокомментировать)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A723" w14:textId="77777777" w:rsidR="008D218E" w:rsidRPr="005C406E" w:rsidRDefault="008D218E" w:rsidP="00E0249D">
            <w:pPr>
              <w:snapToGrid w:val="0"/>
              <w:ind w:left="142" w:right="142"/>
            </w:pPr>
          </w:p>
        </w:tc>
      </w:tr>
    </w:tbl>
    <w:p w14:paraId="2D3F0BEC" w14:textId="77777777" w:rsidR="005C406E" w:rsidRDefault="005C406E" w:rsidP="00D40158">
      <w:pPr>
        <w:pStyle w:val="a7"/>
        <w:spacing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8C332" w14:textId="77777777" w:rsidR="00D40158" w:rsidRDefault="00FA1B38" w:rsidP="00D40158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406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библиотеки (специалист) </w:t>
      </w:r>
      <w:r w:rsidR="00D40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</w:t>
      </w:r>
      <w:r w:rsidR="00D4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 </w:t>
      </w:r>
      <w:r w:rsidRPr="005C40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D4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</w:p>
    <w:p w14:paraId="6F88AE32" w14:textId="11F69B9C" w:rsidR="00FA1B38" w:rsidRPr="00D40158" w:rsidRDefault="00D40158" w:rsidP="00D40158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</w:t>
      </w:r>
      <w:r w:rsidR="00FA1B38" w:rsidRPr="00D40158">
        <w:rPr>
          <w:rFonts w:ascii="Times New Roman" w:hAnsi="Times New Roman" w:cs="Times New Roman"/>
          <w:color w:val="000000"/>
        </w:rPr>
        <w:t xml:space="preserve"> (Подпись</w:t>
      </w:r>
      <w:r>
        <w:rPr>
          <w:rFonts w:ascii="Times New Roman" w:hAnsi="Times New Roman" w:cs="Times New Roman"/>
          <w:color w:val="000000"/>
        </w:rPr>
        <w:t>)                                (Р</w:t>
      </w:r>
      <w:r w:rsidR="00FA1B38" w:rsidRPr="00D40158">
        <w:rPr>
          <w:rFonts w:ascii="Times New Roman" w:hAnsi="Times New Roman" w:cs="Times New Roman"/>
          <w:color w:val="000000"/>
        </w:rPr>
        <w:t>асшифровка подписи)</w:t>
      </w:r>
    </w:p>
    <w:p w14:paraId="2E2E4F0A" w14:textId="51CEAAA7" w:rsidR="00D40158" w:rsidRPr="00D40158" w:rsidRDefault="00FA1B38" w:rsidP="00D40158">
      <w:pPr>
        <w:pStyle w:val="a7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158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Pr="00D40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158" w:rsidRPr="00D40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_____________________/  ____________________________________</w:t>
      </w:r>
    </w:p>
    <w:p w14:paraId="75CF4315" w14:textId="577FAF57" w:rsidR="005C406E" w:rsidRPr="00D40158" w:rsidRDefault="00D40158" w:rsidP="00D40158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015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Pr="00D40158">
        <w:rPr>
          <w:rFonts w:ascii="Times New Roman" w:hAnsi="Times New Roman" w:cs="Times New Roman"/>
          <w:color w:val="000000"/>
        </w:rPr>
        <w:t>(Подпись</w:t>
      </w:r>
      <w:r>
        <w:rPr>
          <w:rFonts w:ascii="Times New Roman" w:hAnsi="Times New Roman" w:cs="Times New Roman"/>
          <w:color w:val="000000"/>
        </w:rPr>
        <w:t>)                                (Р</w:t>
      </w:r>
      <w:r w:rsidRPr="00D40158">
        <w:rPr>
          <w:rFonts w:ascii="Times New Roman" w:hAnsi="Times New Roman" w:cs="Times New Roman"/>
          <w:color w:val="000000"/>
        </w:rPr>
        <w:t>асшифровка подписи)</w:t>
      </w:r>
    </w:p>
    <w:p w14:paraId="5C764B39" w14:textId="05C1F836" w:rsidR="00D40158" w:rsidRPr="00D40158" w:rsidRDefault="00FA1B38" w:rsidP="00D40158">
      <w:pPr>
        <w:spacing w:after="240"/>
      </w:pPr>
      <w:r w:rsidRPr="005C406E">
        <w:t>Дата прием</w:t>
      </w:r>
      <w:r w:rsidR="00D40158">
        <w:t xml:space="preserve">а отчета _____________________ </w:t>
      </w:r>
    </w:p>
    <w:p w14:paraId="3CB648E9" w14:textId="78086D60" w:rsidR="005C406E" w:rsidRPr="00291EE9" w:rsidRDefault="00FA1B38" w:rsidP="00291EE9">
      <w:pPr>
        <w:spacing w:after="283" w:line="100" w:lineRule="atLeast"/>
        <w:rPr>
          <w:color w:val="000000"/>
          <w:lang w:eastAsia="hi-IN" w:bidi="hi-IN"/>
        </w:rPr>
      </w:pPr>
      <w:r w:rsidRPr="005C406E">
        <w:rPr>
          <w:color w:val="000000"/>
          <w:lang w:eastAsia="hi-IN" w:bidi="hi-IN"/>
        </w:rPr>
        <w:t>Ф.И.О., должность, подпись лица, принявшего отчет _________________________________</w:t>
      </w:r>
      <w:r w:rsidR="008D218E" w:rsidRPr="005C406E">
        <w:rPr>
          <w:color w:val="000000"/>
          <w:lang w:eastAsia="hi-IN" w:bidi="hi-IN"/>
        </w:rPr>
        <w:t>___</w:t>
      </w:r>
      <w:r w:rsidRPr="005C406E">
        <w:rPr>
          <w:color w:val="000000"/>
          <w:lang w:eastAsia="hi-IN" w:bidi="hi-IN"/>
        </w:rPr>
        <w:t xml:space="preserve">    </w:t>
      </w:r>
      <w:r w:rsidR="00291EE9">
        <w:rPr>
          <w:color w:val="000000"/>
          <w:lang w:eastAsia="hi-IN" w:bidi="hi-IN"/>
        </w:rPr>
        <w:t xml:space="preserve">                               </w:t>
      </w:r>
    </w:p>
    <w:p w14:paraId="0816FEBA" w14:textId="4D964E29" w:rsidR="00291EE9" w:rsidRDefault="00291EE9" w:rsidP="005C406E">
      <w:pPr>
        <w:spacing w:after="283" w:line="276" w:lineRule="auto"/>
        <w:jc w:val="both"/>
        <w:rPr>
          <w:lang w:eastAsia="hi-IN" w:bidi="hi-IN"/>
        </w:rPr>
      </w:pPr>
      <w:r>
        <w:rPr>
          <w:b/>
          <w:i/>
          <w:iCs/>
          <w:lang w:eastAsia="hi-IN" w:bidi="hi-IN"/>
        </w:rPr>
        <w:t>ВНИМАНИЕ!</w:t>
      </w:r>
    </w:p>
    <w:p w14:paraId="31346EF1" w14:textId="1A414C45" w:rsidR="008D218E" w:rsidRPr="005C406E" w:rsidRDefault="008D218E" w:rsidP="005C406E">
      <w:pPr>
        <w:spacing w:after="283" w:line="276" w:lineRule="auto"/>
        <w:jc w:val="both"/>
        <w:rPr>
          <w:lang w:eastAsia="hi-IN" w:bidi="hi-IN"/>
        </w:rPr>
      </w:pPr>
      <w:r w:rsidRPr="005C406E">
        <w:rPr>
          <w:lang w:eastAsia="hi-IN" w:bidi="hi-IN"/>
        </w:rPr>
        <w:t>К отчету прикладываются: фото-, видео-, аудио-, электронные и текстовые материалы, раскрывающие содержание работы библиотеки за отчетный год (</w:t>
      </w:r>
      <w:r w:rsidR="00291EE9">
        <w:rPr>
          <w:lang w:eastAsia="hi-IN" w:bidi="hi-IN"/>
        </w:rPr>
        <w:t xml:space="preserve">авторские </w:t>
      </w:r>
      <w:r w:rsidRPr="005C406E">
        <w:rPr>
          <w:lang w:eastAsia="hi-IN" w:bidi="hi-IN"/>
        </w:rPr>
        <w:t>презентации, сценарии, публикации в СМИ, отзывы пользователей библиотеки, местных органов власти, партнеров) и пр.</w:t>
      </w:r>
    </w:p>
    <w:p w14:paraId="1ED23876" w14:textId="0EF30291" w:rsidR="00A35E5F" w:rsidRDefault="00FA1B38" w:rsidP="00291EE9">
      <w:pPr>
        <w:spacing w:line="276" w:lineRule="auto"/>
        <w:jc w:val="both"/>
        <w:rPr>
          <w:lang w:eastAsia="hi-IN" w:bidi="hi-IN"/>
        </w:rPr>
      </w:pPr>
      <w:r w:rsidRPr="005C406E">
        <w:rPr>
          <w:lang w:eastAsia="hi-IN" w:bidi="hi-IN"/>
        </w:rPr>
        <w:t>Отчет принимается</w:t>
      </w:r>
      <w:r w:rsidR="00CE2EA1">
        <w:rPr>
          <w:lang w:eastAsia="hi-IN" w:bidi="hi-IN"/>
        </w:rPr>
        <w:t xml:space="preserve"> ежегодно до 1 апреля</w:t>
      </w:r>
      <w:r w:rsidR="00291EE9">
        <w:rPr>
          <w:lang w:eastAsia="hi-IN" w:bidi="hi-IN"/>
        </w:rPr>
        <w:t xml:space="preserve"> </w:t>
      </w:r>
      <w:r w:rsidR="008D218E" w:rsidRPr="005C406E">
        <w:rPr>
          <w:lang w:eastAsia="hi-IN" w:bidi="hi-IN"/>
        </w:rPr>
        <w:t xml:space="preserve">в электронной форме по адресу: </w:t>
      </w:r>
      <w:bookmarkStart w:id="0" w:name="_GoBack"/>
      <w:bookmarkEnd w:id="0"/>
      <w:r w:rsidR="000D0CD9">
        <w:rPr>
          <w:lang w:val="en-US" w:eastAsia="hi-IN" w:bidi="hi-IN"/>
        </w:rPr>
        <w:fldChar w:fldCharType="begin"/>
      </w:r>
      <w:r w:rsidR="000D0CD9">
        <w:rPr>
          <w:lang w:val="en-US" w:eastAsia="hi-IN" w:bidi="hi-IN"/>
        </w:rPr>
        <w:instrText xml:space="preserve"> HYPERLINK "mailto:</w:instrText>
      </w:r>
      <w:r w:rsidR="000D0CD9" w:rsidRPr="000D0CD9">
        <w:rPr>
          <w:lang w:val="en-US" w:eastAsia="hi-IN" w:bidi="hi-IN"/>
        </w:rPr>
        <w:instrText>cupbr</w:instrText>
      </w:r>
      <w:r w:rsidR="000D0CD9" w:rsidRPr="000D0CD9">
        <w:rPr>
          <w:lang w:eastAsia="hi-IN" w:bidi="hi-IN"/>
        </w:rPr>
        <w:instrText>@lib.tomsk.ru</w:instrText>
      </w:r>
      <w:r w:rsidR="000D0CD9">
        <w:rPr>
          <w:lang w:val="en-US" w:eastAsia="hi-IN" w:bidi="hi-IN"/>
        </w:rPr>
        <w:instrText xml:space="preserve">" </w:instrText>
      </w:r>
      <w:r w:rsidR="000D0CD9">
        <w:rPr>
          <w:lang w:val="en-US" w:eastAsia="hi-IN" w:bidi="hi-IN"/>
        </w:rPr>
        <w:fldChar w:fldCharType="separate"/>
      </w:r>
      <w:r w:rsidR="000D0CD9" w:rsidRPr="00E4180C">
        <w:rPr>
          <w:rStyle w:val="a9"/>
          <w:lang w:val="en-US" w:eastAsia="hi-IN" w:bidi="hi-IN"/>
        </w:rPr>
        <w:t>cupbr</w:t>
      </w:r>
      <w:r w:rsidR="000D0CD9" w:rsidRPr="00E4180C">
        <w:rPr>
          <w:rStyle w:val="a9"/>
          <w:lang w:eastAsia="hi-IN" w:bidi="hi-IN"/>
        </w:rPr>
        <w:t>@lib.tomsk.ru</w:t>
      </w:r>
      <w:r w:rsidR="000D0CD9">
        <w:rPr>
          <w:lang w:val="en-US" w:eastAsia="hi-IN" w:bidi="hi-IN"/>
        </w:rPr>
        <w:fldChar w:fldCharType="end"/>
      </w:r>
      <w:r w:rsidR="008D218E" w:rsidRPr="005C406E">
        <w:rPr>
          <w:lang w:eastAsia="hi-IN" w:bidi="hi-IN"/>
        </w:rPr>
        <w:t>.</w:t>
      </w:r>
    </w:p>
    <w:sectPr w:rsidR="00A35E5F" w:rsidSect="00D40158">
      <w:pgSz w:w="16838" w:h="11906" w:orient="landscape"/>
      <w:pgMar w:top="85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7F0F9" w14:textId="77777777" w:rsidR="001278B4" w:rsidRDefault="001278B4" w:rsidP="00FA1B38">
      <w:r>
        <w:separator/>
      </w:r>
    </w:p>
  </w:endnote>
  <w:endnote w:type="continuationSeparator" w:id="0">
    <w:p w14:paraId="4AD866A7" w14:textId="77777777" w:rsidR="001278B4" w:rsidRDefault="001278B4" w:rsidP="00FA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BB88" w14:textId="77777777" w:rsidR="001278B4" w:rsidRDefault="001278B4" w:rsidP="00FA1B38">
      <w:r>
        <w:separator/>
      </w:r>
    </w:p>
  </w:footnote>
  <w:footnote w:type="continuationSeparator" w:id="0">
    <w:p w14:paraId="33353E18" w14:textId="77777777" w:rsidR="001278B4" w:rsidRDefault="001278B4" w:rsidP="00FA1B38">
      <w:r>
        <w:continuationSeparator/>
      </w:r>
    </w:p>
  </w:footnote>
  <w:footnote w:id="1">
    <w:p w14:paraId="38F43265" w14:textId="4A4783F4" w:rsidR="00AB1B21" w:rsidRDefault="00AB1B21">
      <w:pPr>
        <w:pStyle w:val="a5"/>
      </w:pPr>
      <w:r>
        <w:rPr>
          <w:rStyle w:val="aa"/>
        </w:rPr>
        <w:footnoteRef/>
      </w:r>
      <w:r>
        <w:t xml:space="preserve"> Дополнительная информация, не включённая в форму 6-НК государственного статистического наблюдения.</w:t>
      </w:r>
    </w:p>
  </w:footnote>
  <w:footnote w:id="2">
    <w:p w14:paraId="31A45BDE" w14:textId="783044FE" w:rsidR="00AD11C7" w:rsidRDefault="00AD11C7" w:rsidP="00AD11C7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rFonts w:eastAsia="Times New Roman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 w:rsidR="00DB5006">
        <w:rPr>
          <w:rStyle w:val="FontStyle12"/>
          <w:rFonts w:eastAsia="Times New Roman"/>
          <w:sz w:val="18"/>
          <w:szCs w:val="18"/>
        </w:rPr>
        <w:t xml:space="preserve"> Н</w:t>
      </w:r>
      <w:r>
        <w:rPr>
          <w:rStyle w:val="FontStyle12"/>
          <w:rFonts w:eastAsia="Times New Roman"/>
          <w:sz w:val="18"/>
          <w:szCs w:val="18"/>
        </w:rPr>
        <w:t xml:space="preserve">е менее 30% от общего объема новых поступлений. </w:t>
      </w:r>
    </w:p>
  </w:footnote>
  <w:footnote w:id="3">
    <w:p w14:paraId="42996E68" w14:textId="6ED3C646" w:rsidR="00AB1B21" w:rsidRDefault="00AB1B21" w:rsidP="00FA1B38">
      <w:pPr>
        <w:pStyle w:val="Style4"/>
        <w:widowControl/>
        <w:tabs>
          <w:tab w:val="left" w:pos="1277"/>
        </w:tabs>
        <w:spacing w:line="240" w:lineRule="auto"/>
        <w:ind w:firstLine="0"/>
        <w:rPr>
          <w:rStyle w:val="FontStyle12"/>
          <w:rFonts w:eastAsia="Times New Roman"/>
          <w:bCs/>
          <w:color w:val="000000"/>
          <w:sz w:val="18"/>
          <w:szCs w:val="18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FontStyle12"/>
          <w:rFonts w:eastAsia="Times New Roman"/>
          <w:sz w:val="18"/>
          <w:szCs w:val="18"/>
        </w:rPr>
        <w:t>Н</w:t>
      </w:r>
      <w:r>
        <w:rPr>
          <w:rStyle w:val="FontStyle12"/>
          <w:rFonts w:eastAsia="Times New Roman"/>
          <w:bCs/>
          <w:color w:val="000000"/>
          <w:sz w:val="18"/>
          <w:szCs w:val="18"/>
        </w:rPr>
        <w:t>е менее 20-ти наименований периодических изданий, в том числе: не менее 1</w:t>
      </w:r>
      <w:r w:rsidR="00DB5006">
        <w:rPr>
          <w:rStyle w:val="FontStyle12"/>
          <w:rFonts w:eastAsia="Times New Roman"/>
          <w:bCs/>
          <w:color w:val="000000"/>
          <w:sz w:val="18"/>
          <w:szCs w:val="18"/>
        </w:rPr>
        <w:t>-й</w:t>
      </w:r>
      <w:r>
        <w:rPr>
          <w:rStyle w:val="FontStyle12"/>
          <w:rFonts w:eastAsia="Times New Roman"/>
          <w:bCs/>
          <w:color w:val="000000"/>
          <w:sz w:val="18"/>
          <w:szCs w:val="18"/>
        </w:rPr>
        <w:t xml:space="preserve"> районной газеты, 2-х областных периодических изданий, 2-х наименований общегосударственных ежедневных полноформатных газет, 5-ти наименований детских периодических изданий, 10-ти журналов по различным отраслям знаний.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9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9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9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9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9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9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270079"/>
    <w:multiLevelType w:val="multilevel"/>
    <w:tmpl w:val="A524D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00E04761"/>
    <w:multiLevelType w:val="hybridMultilevel"/>
    <w:tmpl w:val="065079FC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331824"/>
    <w:multiLevelType w:val="hybridMultilevel"/>
    <w:tmpl w:val="8E74A326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5">
    <w:nsid w:val="0D3563FA"/>
    <w:multiLevelType w:val="hybridMultilevel"/>
    <w:tmpl w:val="A1CC9230"/>
    <w:lvl w:ilvl="0" w:tplc="ED1AB776">
      <w:start w:val="2018"/>
      <w:numFmt w:val="decimal"/>
      <w:lvlText w:val="%1"/>
      <w:lvlJc w:val="left"/>
      <w:pPr>
        <w:ind w:left="622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065305D"/>
    <w:multiLevelType w:val="hybridMultilevel"/>
    <w:tmpl w:val="3E163712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7">
    <w:nsid w:val="111F7306"/>
    <w:multiLevelType w:val="hybridMultilevel"/>
    <w:tmpl w:val="E15AD088"/>
    <w:lvl w:ilvl="0" w:tplc="57B640D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8">
    <w:nsid w:val="116E5A1B"/>
    <w:multiLevelType w:val="hybridMultilevel"/>
    <w:tmpl w:val="6F3A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945ED"/>
    <w:multiLevelType w:val="hybridMultilevel"/>
    <w:tmpl w:val="7236E44C"/>
    <w:lvl w:ilvl="0" w:tplc="AD6A260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C6718"/>
    <w:multiLevelType w:val="hybridMultilevel"/>
    <w:tmpl w:val="B008D1D4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23650"/>
    <w:multiLevelType w:val="multilevel"/>
    <w:tmpl w:val="CAEEC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AD33A4C"/>
    <w:multiLevelType w:val="hybridMultilevel"/>
    <w:tmpl w:val="7386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4F5D58"/>
    <w:multiLevelType w:val="hybridMultilevel"/>
    <w:tmpl w:val="C35A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A978B6"/>
    <w:multiLevelType w:val="hybridMultilevel"/>
    <w:tmpl w:val="7CDA56FC"/>
    <w:lvl w:ilvl="0" w:tplc="CC34649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5">
    <w:nsid w:val="299B5B73"/>
    <w:multiLevelType w:val="hybridMultilevel"/>
    <w:tmpl w:val="5D2AACC2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527E4C"/>
    <w:multiLevelType w:val="hybridMultilevel"/>
    <w:tmpl w:val="F0269044"/>
    <w:lvl w:ilvl="0" w:tplc="57B640D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7">
    <w:nsid w:val="32CF63A3"/>
    <w:multiLevelType w:val="hybridMultilevel"/>
    <w:tmpl w:val="8AE05056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>
    <w:nsid w:val="371E3DF4"/>
    <w:multiLevelType w:val="hybridMultilevel"/>
    <w:tmpl w:val="BA3AF0AE"/>
    <w:lvl w:ilvl="0" w:tplc="6B4EED72">
      <w:start w:val="2019"/>
      <w:numFmt w:val="decimal"/>
      <w:lvlText w:val="%1"/>
      <w:lvlJc w:val="left"/>
      <w:pPr>
        <w:ind w:left="622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CA92C9A"/>
    <w:multiLevelType w:val="hybridMultilevel"/>
    <w:tmpl w:val="301ACD2C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0">
    <w:nsid w:val="5C1B4EC4"/>
    <w:multiLevelType w:val="hybridMultilevel"/>
    <w:tmpl w:val="DA08122A"/>
    <w:lvl w:ilvl="0" w:tplc="57B640D8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1">
    <w:nsid w:val="60543CDD"/>
    <w:multiLevelType w:val="hybridMultilevel"/>
    <w:tmpl w:val="5DB8E374"/>
    <w:lvl w:ilvl="0" w:tplc="57B640D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2">
    <w:nsid w:val="69343718"/>
    <w:multiLevelType w:val="hybridMultilevel"/>
    <w:tmpl w:val="ADA2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5692"/>
    <w:multiLevelType w:val="hybridMultilevel"/>
    <w:tmpl w:val="D144CFE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>
    <w:nsid w:val="6DF63FF5"/>
    <w:multiLevelType w:val="hybridMultilevel"/>
    <w:tmpl w:val="B50AED2E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AB7F23"/>
    <w:multiLevelType w:val="hybridMultilevel"/>
    <w:tmpl w:val="4C48EA9E"/>
    <w:lvl w:ilvl="0" w:tplc="57B640D8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6">
    <w:nsid w:val="7336212D"/>
    <w:multiLevelType w:val="hybridMultilevel"/>
    <w:tmpl w:val="DB4A4398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7">
    <w:nsid w:val="74A77F56"/>
    <w:multiLevelType w:val="hybridMultilevel"/>
    <w:tmpl w:val="B0C069A4"/>
    <w:lvl w:ilvl="0" w:tplc="57B640D8">
      <w:start w:val="1"/>
      <w:numFmt w:val="bullet"/>
      <w:lvlText w:val="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8">
    <w:nsid w:val="777A4447"/>
    <w:multiLevelType w:val="hybridMultilevel"/>
    <w:tmpl w:val="5A7A7790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C417C"/>
    <w:multiLevelType w:val="hybridMultilevel"/>
    <w:tmpl w:val="37A65D3A"/>
    <w:lvl w:ilvl="0" w:tplc="57B6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32"/>
  </w:num>
  <w:num w:numId="15">
    <w:abstractNumId w:val="22"/>
  </w:num>
  <w:num w:numId="16">
    <w:abstractNumId w:val="19"/>
  </w:num>
  <w:num w:numId="17">
    <w:abstractNumId w:val="23"/>
  </w:num>
  <w:num w:numId="18">
    <w:abstractNumId w:val="33"/>
  </w:num>
  <w:num w:numId="19">
    <w:abstractNumId w:val="29"/>
  </w:num>
  <w:num w:numId="20">
    <w:abstractNumId w:val="13"/>
  </w:num>
  <w:num w:numId="21">
    <w:abstractNumId w:val="36"/>
  </w:num>
  <w:num w:numId="22">
    <w:abstractNumId w:val="27"/>
  </w:num>
  <w:num w:numId="23">
    <w:abstractNumId w:val="39"/>
  </w:num>
  <w:num w:numId="24">
    <w:abstractNumId w:val="20"/>
  </w:num>
  <w:num w:numId="25">
    <w:abstractNumId w:val="24"/>
  </w:num>
  <w:num w:numId="26">
    <w:abstractNumId w:val="21"/>
  </w:num>
  <w:num w:numId="27">
    <w:abstractNumId w:val="12"/>
  </w:num>
  <w:num w:numId="28">
    <w:abstractNumId w:val="26"/>
  </w:num>
  <w:num w:numId="29">
    <w:abstractNumId w:val="38"/>
  </w:num>
  <w:num w:numId="30">
    <w:abstractNumId w:val="37"/>
  </w:num>
  <w:num w:numId="31">
    <w:abstractNumId w:val="17"/>
  </w:num>
  <w:num w:numId="32">
    <w:abstractNumId w:val="34"/>
  </w:num>
  <w:num w:numId="33">
    <w:abstractNumId w:val="31"/>
  </w:num>
  <w:num w:numId="34">
    <w:abstractNumId w:val="30"/>
  </w:num>
  <w:num w:numId="35">
    <w:abstractNumId w:val="35"/>
  </w:num>
  <w:num w:numId="36">
    <w:abstractNumId w:val="16"/>
  </w:num>
  <w:num w:numId="37">
    <w:abstractNumId w:val="25"/>
  </w:num>
  <w:num w:numId="38">
    <w:abstractNumId w:val="14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38"/>
    <w:rsid w:val="00090EA2"/>
    <w:rsid w:val="000D0CD9"/>
    <w:rsid w:val="001278B4"/>
    <w:rsid w:val="001424F0"/>
    <w:rsid w:val="00270FCD"/>
    <w:rsid w:val="0028339D"/>
    <w:rsid w:val="00291EE9"/>
    <w:rsid w:val="002C173E"/>
    <w:rsid w:val="003815F0"/>
    <w:rsid w:val="005A4A92"/>
    <w:rsid w:val="005C406E"/>
    <w:rsid w:val="006E38C5"/>
    <w:rsid w:val="007C1462"/>
    <w:rsid w:val="007C5144"/>
    <w:rsid w:val="007E7BD9"/>
    <w:rsid w:val="008326D6"/>
    <w:rsid w:val="008D218E"/>
    <w:rsid w:val="008E71C5"/>
    <w:rsid w:val="008F2CFF"/>
    <w:rsid w:val="008F5C9F"/>
    <w:rsid w:val="00903C16"/>
    <w:rsid w:val="00A23F25"/>
    <w:rsid w:val="00A30A90"/>
    <w:rsid w:val="00A35E5F"/>
    <w:rsid w:val="00A76984"/>
    <w:rsid w:val="00AA6206"/>
    <w:rsid w:val="00AB1B21"/>
    <w:rsid w:val="00AD11C7"/>
    <w:rsid w:val="00AD748A"/>
    <w:rsid w:val="00B3229C"/>
    <w:rsid w:val="00B45137"/>
    <w:rsid w:val="00BB38BB"/>
    <w:rsid w:val="00C33BA5"/>
    <w:rsid w:val="00CE2EA1"/>
    <w:rsid w:val="00CF7ACB"/>
    <w:rsid w:val="00D03D93"/>
    <w:rsid w:val="00D40158"/>
    <w:rsid w:val="00D57FEA"/>
    <w:rsid w:val="00DB5006"/>
    <w:rsid w:val="00DE710F"/>
    <w:rsid w:val="00E0249D"/>
    <w:rsid w:val="00E869DA"/>
    <w:rsid w:val="00E935D8"/>
    <w:rsid w:val="00EF3DBD"/>
    <w:rsid w:val="00F00518"/>
    <w:rsid w:val="00F75594"/>
    <w:rsid w:val="00FA1B38"/>
    <w:rsid w:val="00FE4855"/>
    <w:rsid w:val="7AF6B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B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A1B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A1B38"/>
    <w:rPr>
      <w:rFonts w:ascii="Times New Roman" w:hAnsi="Times New Roman" w:cs="Times New Roman"/>
      <w:sz w:val="22"/>
      <w:szCs w:val="22"/>
    </w:rPr>
  </w:style>
  <w:style w:type="character" w:customStyle="1" w:styleId="a3">
    <w:name w:val="Символ сноски"/>
    <w:rsid w:val="00FA1B38"/>
    <w:rPr>
      <w:vertAlign w:val="superscript"/>
    </w:rPr>
  </w:style>
  <w:style w:type="character" w:customStyle="1" w:styleId="WW-">
    <w:name w:val="WW-Символ сноски"/>
    <w:rsid w:val="00FA1B38"/>
    <w:rPr>
      <w:vertAlign w:val="superscript"/>
    </w:rPr>
  </w:style>
  <w:style w:type="paragraph" w:customStyle="1" w:styleId="a4">
    <w:name w:val="Содержимое таблицы"/>
    <w:basedOn w:val="a"/>
    <w:rsid w:val="00FA1B38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rsid w:val="00FA1B38"/>
    <w:pPr>
      <w:widowControl w:val="0"/>
      <w:spacing w:line="274" w:lineRule="exact"/>
      <w:ind w:firstLine="691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7">
    <w:name w:val="Style7"/>
    <w:basedOn w:val="a"/>
    <w:rsid w:val="00FA1B38"/>
    <w:pPr>
      <w:widowControl w:val="0"/>
      <w:spacing w:line="278" w:lineRule="exact"/>
      <w:ind w:firstLine="1339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footnote text"/>
    <w:basedOn w:val="a"/>
    <w:link w:val="a6"/>
    <w:rsid w:val="00FA1B38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A1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Текст в заданном формате"/>
    <w:basedOn w:val="a"/>
    <w:rsid w:val="00FA1B38"/>
    <w:rPr>
      <w:rFonts w:ascii="Courier New" w:eastAsia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D218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218E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A769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FA1B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A1B38"/>
    <w:rPr>
      <w:rFonts w:ascii="Times New Roman" w:hAnsi="Times New Roman" w:cs="Times New Roman"/>
      <w:sz w:val="22"/>
      <w:szCs w:val="22"/>
    </w:rPr>
  </w:style>
  <w:style w:type="character" w:customStyle="1" w:styleId="a3">
    <w:name w:val="Символ сноски"/>
    <w:rsid w:val="00FA1B38"/>
    <w:rPr>
      <w:vertAlign w:val="superscript"/>
    </w:rPr>
  </w:style>
  <w:style w:type="character" w:customStyle="1" w:styleId="WW-">
    <w:name w:val="WW-Символ сноски"/>
    <w:rsid w:val="00FA1B38"/>
    <w:rPr>
      <w:vertAlign w:val="superscript"/>
    </w:rPr>
  </w:style>
  <w:style w:type="paragraph" w:customStyle="1" w:styleId="a4">
    <w:name w:val="Содержимое таблицы"/>
    <w:basedOn w:val="a"/>
    <w:rsid w:val="00FA1B38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4">
    <w:name w:val="Style4"/>
    <w:basedOn w:val="a"/>
    <w:rsid w:val="00FA1B38"/>
    <w:pPr>
      <w:widowControl w:val="0"/>
      <w:spacing w:line="274" w:lineRule="exact"/>
      <w:ind w:firstLine="691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Style7">
    <w:name w:val="Style7"/>
    <w:basedOn w:val="a"/>
    <w:rsid w:val="00FA1B38"/>
    <w:pPr>
      <w:widowControl w:val="0"/>
      <w:spacing w:line="278" w:lineRule="exact"/>
      <w:ind w:firstLine="1339"/>
      <w:jc w:val="both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5">
    <w:name w:val="footnote text"/>
    <w:basedOn w:val="a"/>
    <w:link w:val="a6"/>
    <w:rsid w:val="00FA1B38"/>
    <w:pPr>
      <w:suppressLineNumbers/>
      <w:ind w:left="283" w:hanging="283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A1B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Текст в заданном формате"/>
    <w:basedOn w:val="a"/>
    <w:rsid w:val="00FA1B38"/>
    <w:rPr>
      <w:rFonts w:ascii="Courier New" w:eastAsia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D218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D218E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A76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6673-0774-4346-9FA9-262D43C6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sgk</cp:lastModifiedBy>
  <cp:revision>2</cp:revision>
  <cp:lastPrinted>2017-03-06T09:06:00Z</cp:lastPrinted>
  <dcterms:created xsi:type="dcterms:W3CDTF">2021-03-19T02:36:00Z</dcterms:created>
  <dcterms:modified xsi:type="dcterms:W3CDTF">2021-03-19T02:36:00Z</dcterms:modified>
</cp:coreProperties>
</file>